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B" w:rsidRPr="00FF0788" w:rsidRDefault="0009050B" w:rsidP="000905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88">
        <w:rPr>
          <w:rFonts w:ascii="Times New Roman" w:hAnsi="Times New Roman" w:cs="Times New Roman"/>
          <w:b/>
          <w:sz w:val="24"/>
          <w:szCs w:val="24"/>
        </w:rPr>
        <w:t>Res7, LLC.</w:t>
      </w:r>
    </w:p>
    <w:p w:rsidR="0009050B" w:rsidRPr="00FF0788" w:rsidRDefault="0009050B" w:rsidP="000905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F0788">
        <w:rPr>
          <w:rFonts w:ascii="Times New Roman" w:hAnsi="Times New Roman" w:cs="Times New Roman"/>
          <w:sz w:val="24"/>
          <w:szCs w:val="24"/>
        </w:rPr>
        <w:t>798 Planters Row</w:t>
      </w:r>
    </w:p>
    <w:p w:rsidR="0009050B" w:rsidRPr="00FF0788" w:rsidRDefault="0009050B" w:rsidP="000905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F0788">
        <w:rPr>
          <w:rFonts w:ascii="Times New Roman" w:hAnsi="Times New Roman" w:cs="Times New Roman"/>
          <w:sz w:val="24"/>
          <w:szCs w:val="24"/>
        </w:rPr>
        <w:t>Lilburn, Ga.</w:t>
      </w:r>
      <w:r w:rsidR="009260AF">
        <w:rPr>
          <w:rFonts w:ascii="Times New Roman" w:hAnsi="Times New Roman" w:cs="Times New Roman"/>
          <w:sz w:val="24"/>
          <w:szCs w:val="24"/>
        </w:rPr>
        <w:t xml:space="preserve">, </w:t>
      </w:r>
      <w:r w:rsidRPr="00FF0788">
        <w:rPr>
          <w:rFonts w:ascii="Times New Roman" w:hAnsi="Times New Roman" w:cs="Times New Roman"/>
          <w:sz w:val="24"/>
          <w:szCs w:val="24"/>
        </w:rPr>
        <w:t>30047</w:t>
      </w:r>
    </w:p>
    <w:p w:rsidR="0009050B" w:rsidRPr="00FF0788" w:rsidRDefault="0009050B" w:rsidP="000905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F0788">
        <w:rPr>
          <w:rFonts w:ascii="Times New Roman" w:hAnsi="Times New Roman" w:cs="Times New Roman"/>
          <w:sz w:val="24"/>
          <w:szCs w:val="24"/>
        </w:rPr>
        <w:t>(678) 697-7453</w:t>
      </w:r>
    </w:p>
    <w:p w:rsidR="0009050B" w:rsidRPr="00FF0788" w:rsidRDefault="0009050B">
      <w:pPr>
        <w:spacing w:before="48"/>
        <w:ind w:left="3118" w:right="3110"/>
        <w:jc w:val="center"/>
        <w:rPr>
          <w:spacing w:val="-2"/>
          <w:sz w:val="24"/>
          <w:szCs w:val="24"/>
        </w:rPr>
      </w:pPr>
    </w:p>
    <w:p w:rsidR="008C05C5" w:rsidRPr="009260AF" w:rsidRDefault="000B24F8">
      <w:pPr>
        <w:spacing w:before="48"/>
        <w:ind w:left="3118" w:right="3110"/>
        <w:jc w:val="center"/>
        <w:rPr>
          <w:b/>
          <w:sz w:val="24"/>
          <w:szCs w:val="24"/>
          <w:u w:val="single"/>
        </w:rPr>
      </w:pPr>
      <w:bookmarkStart w:id="0" w:name="_GoBack"/>
      <w:r w:rsidRPr="009260AF">
        <w:rPr>
          <w:b/>
          <w:spacing w:val="-2"/>
          <w:sz w:val="24"/>
          <w:szCs w:val="24"/>
          <w:u w:val="single"/>
        </w:rPr>
        <w:t>A</w:t>
      </w:r>
      <w:r w:rsidRPr="009260AF">
        <w:rPr>
          <w:b/>
          <w:spacing w:val="2"/>
          <w:sz w:val="24"/>
          <w:szCs w:val="24"/>
          <w:u w:val="single"/>
        </w:rPr>
        <w:t>PPL</w:t>
      </w:r>
      <w:r w:rsidRPr="009260AF">
        <w:rPr>
          <w:b/>
          <w:spacing w:val="-2"/>
          <w:sz w:val="24"/>
          <w:szCs w:val="24"/>
          <w:u w:val="single"/>
        </w:rPr>
        <w:t>IA</w:t>
      </w:r>
      <w:r w:rsidRPr="009260AF">
        <w:rPr>
          <w:b/>
          <w:spacing w:val="-1"/>
          <w:sz w:val="24"/>
          <w:szCs w:val="24"/>
          <w:u w:val="single"/>
        </w:rPr>
        <w:t>N</w:t>
      </w:r>
      <w:r w:rsidRPr="009260AF">
        <w:rPr>
          <w:b/>
          <w:spacing w:val="-2"/>
          <w:sz w:val="24"/>
          <w:szCs w:val="24"/>
          <w:u w:val="single"/>
        </w:rPr>
        <w:t>C</w:t>
      </w:r>
      <w:r w:rsidRPr="009260AF">
        <w:rPr>
          <w:b/>
          <w:sz w:val="24"/>
          <w:szCs w:val="24"/>
          <w:u w:val="single"/>
        </w:rPr>
        <w:t>E</w:t>
      </w:r>
      <w:r w:rsidRPr="009260AF">
        <w:rPr>
          <w:b/>
          <w:spacing w:val="1"/>
          <w:sz w:val="24"/>
          <w:szCs w:val="24"/>
          <w:u w:val="single"/>
        </w:rPr>
        <w:t xml:space="preserve"> </w:t>
      </w:r>
      <w:r w:rsidRPr="009260AF">
        <w:rPr>
          <w:b/>
          <w:spacing w:val="-1"/>
          <w:sz w:val="24"/>
          <w:szCs w:val="24"/>
          <w:u w:val="single"/>
        </w:rPr>
        <w:t>U</w:t>
      </w:r>
      <w:r w:rsidRPr="009260AF">
        <w:rPr>
          <w:b/>
          <w:spacing w:val="1"/>
          <w:sz w:val="24"/>
          <w:szCs w:val="24"/>
          <w:u w:val="single"/>
        </w:rPr>
        <w:t>S</w:t>
      </w:r>
      <w:r w:rsidRPr="009260AF">
        <w:rPr>
          <w:b/>
          <w:sz w:val="24"/>
          <w:szCs w:val="24"/>
          <w:u w:val="single"/>
        </w:rPr>
        <w:t>E</w:t>
      </w:r>
      <w:r w:rsidRPr="009260AF">
        <w:rPr>
          <w:b/>
          <w:spacing w:val="1"/>
          <w:sz w:val="24"/>
          <w:szCs w:val="24"/>
          <w:u w:val="single"/>
        </w:rPr>
        <w:t xml:space="preserve"> </w:t>
      </w:r>
      <w:r w:rsidRPr="009260AF">
        <w:rPr>
          <w:b/>
          <w:spacing w:val="-2"/>
          <w:sz w:val="24"/>
          <w:szCs w:val="24"/>
          <w:u w:val="single"/>
        </w:rPr>
        <w:t>A</w:t>
      </w:r>
      <w:r w:rsidRPr="009260AF">
        <w:rPr>
          <w:b/>
          <w:spacing w:val="-1"/>
          <w:sz w:val="24"/>
          <w:szCs w:val="24"/>
          <w:u w:val="single"/>
        </w:rPr>
        <w:t>N</w:t>
      </w:r>
      <w:r w:rsidRPr="009260AF">
        <w:rPr>
          <w:b/>
          <w:sz w:val="24"/>
          <w:szCs w:val="24"/>
          <w:u w:val="single"/>
        </w:rPr>
        <w:t>D</w:t>
      </w:r>
      <w:r w:rsidRPr="009260AF">
        <w:rPr>
          <w:b/>
          <w:spacing w:val="2"/>
          <w:sz w:val="24"/>
          <w:szCs w:val="24"/>
          <w:u w:val="single"/>
        </w:rPr>
        <w:t xml:space="preserve"> </w:t>
      </w:r>
      <w:r w:rsidRPr="009260AF">
        <w:rPr>
          <w:b/>
          <w:spacing w:val="-2"/>
          <w:sz w:val="24"/>
          <w:szCs w:val="24"/>
          <w:u w:val="single"/>
        </w:rPr>
        <w:t>CAR</w:t>
      </w:r>
      <w:r w:rsidRPr="009260AF">
        <w:rPr>
          <w:b/>
          <w:sz w:val="24"/>
          <w:szCs w:val="24"/>
          <w:u w:val="single"/>
        </w:rPr>
        <w:t>E</w:t>
      </w:r>
    </w:p>
    <w:bookmarkEnd w:id="0"/>
    <w:p w:rsidR="008C05C5" w:rsidRDefault="008C05C5">
      <w:pPr>
        <w:spacing w:before="9" w:line="280" w:lineRule="exact"/>
        <w:rPr>
          <w:sz w:val="28"/>
          <w:szCs w:val="28"/>
        </w:rPr>
      </w:pPr>
    </w:p>
    <w:p w:rsidR="008C05C5" w:rsidRPr="0009050B" w:rsidRDefault="000B24F8">
      <w:pPr>
        <w:ind w:left="103"/>
        <w:rPr>
          <w:sz w:val="24"/>
          <w:szCs w:val="24"/>
        </w:rPr>
      </w:pPr>
      <w:r w:rsidRPr="0009050B">
        <w:rPr>
          <w:spacing w:val="2"/>
          <w:sz w:val="24"/>
          <w:szCs w:val="24"/>
          <w:u w:val="single" w:color="000000"/>
        </w:rPr>
        <w:t>U</w:t>
      </w:r>
      <w:r w:rsidRPr="0009050B">
        <w:rPr>
          <w:spacing w:val="6"/>
          <w:sz w:val="24"/>
          <w:szCs w:val="24"/>
          <w:u w:val="single" w:color="000000"/>
        </w:rPr>
        <w:t>S</w:t>
      </w:r>
      <w:r w:rsidRPr="0009050B">
        <w:rPr>
          <w:sz w:val="24"/>
          <w:szCs w:val="24"/>
          <w:u w:val="single" w:color="000000"/>
        </w:rPr>
        <w:t>E</w:t>
      </w:r>
      <w:r w:rsidRPr="0009050B">
        <w:rPr>
          <w:spacing w:val="14"/>
          <w:sz w:val="24"/>
          <w:szCs w:val="24"/>
          <w:u w:val="single" w:color="000000"/>
        </w:rPr>
        <w:t xml:space="preserve"> </w:t>
      </w:r>
      <w:r w:rsidRPr="0009050B">
        <w:rPr>
          <w:sz w:val="24"/>
          <w:szCs w:val="24"/>
          <w:u w:val="single" w:color="000000"/>
        </w:rPr>
        <w:t>&amp;</w:t>
      </w:r>
      <w:r w:rsidRPr="0009050B">
        <w:rPr>
          <w:spacing w:val="10"/>
          <w:sz w:val="24"/>
          <w:szCs w:val="24"/>
          <w:u w:val="single" w:color="000000"/>
        </w:rPr>
        <w:t xml:space="preserve"> </w:t>
      </w:r>
      <w:r w:rsidRPr="0009050B">
        <w:rPr>
          <w:spacing w:val="3"/>
          <w:sz w:val="24"/>
          <w:szCs w:val="24"/>
          <w:u w:val="single" w:color="000000"/>
        </w:rPr>
        <w:t>C</w:t>
      </w:r>
      <w:r w:rsidRPr="0009050B">
        <w:rPr>
          <w:spacing w:val="-2"/>
          <w:sz w:val="24"/>
          <w:szCs w:val="24"/>
          <w:u w:val="single" w:color="000000"/>
        </w:rPr>
        <w:t>A</w:t>
      </w:r>
      <w:r w:rsidRPr="0009050B">
        <w:rPr>
          <w:spacing w:val="3"/>
          <w:sz w:val="24"/>
          <w:szCs w:val="24"/>
          <w:u w:val="single" w:color="000000"/>
        </w:rPr>
        <w:t>R</w:t>
      </w:r>
      <w:r w:rsidRPr="0009050B">
        <w:rPr>
          <w:sz w:val="24"/>
          <w:szCs w:val="24"/>
          <w:u w:val="single" w:color="000000"/>
        </w:rPr>
        <w:t>E</w:t>
      </w:r>
      <w:r w:rsidRPr="0009050B">
        <w:rPr>
          <w:spacing w:val="19"/>
          <w:sz w:val="24"/>
          <w:szCs w:val="24"/>
          <w:u w:val="single" w:color="000000"/>
        </w:rPr>
        <w:t xml:space="preserve"> </w:t>
      </w:r>
      <w:r w:rsidRPr="0009050B">
        <w:rPr>
          <w:spacing w:val="2"/>
          <w:sz w:val="24"/>
          <w:szCs w:val="24"/>
          <w:u w:val="single" w:color="000000"/>
        </w:rPr>
        <w:t>O</w:t>
      </w:r>
      <w:r w:rsidRPr="0009050B">
        <w:rPr>
          <w:sz w:val="24"/>
          <w:szCs w:val="24"/>
          <w:u w:val="single" w:color="000000"/>
        </w:rPr>
        <w:t>F</w:t>
      </w:r>
      <w:r w:rsidRPr="0009050B">
        <w:rPr>
          <w:spacing w:val="11"/>
          <w:sz w:val="24"/>
          <w:szCs w:val="24"/>
          <w:u w:val="single" w:color="000000"/>
        </w:rPr>
        <w:t xml:space="preserve"> </w:t>
      </w:r>
      <w:r w:rsidRPr="0009050B">
        <w:rPr>
          <w:spacing w:val="7"/>
          <w:sz w:val="24"/>
          <w:szCs w:val="24"/>
          <w:u w:val="single" w:color="000000"/>
        </w:rPr>
        <w:t>G</w:t>
      </w:r>
      <w:r w:rsidRPr="0009050B">
        <w:rPr>
          <w:spacing w:val="3"/>
          <w:sz w:val="24"/>
          <w:szCs w:val="24"/>
          <w:u w:val="single" w:color="000000"/>
        </w:rPr>
        <w:t>A</w:t>
      </w:r>
      <w:r w:rsidRPr="0009050B">
        <w:rPr>
          <w:spacing w:val="-2"/>
          <w:sz w:val="24"/>
          <w:szCs w:val="24"/>
          <w:u w:val="single" w:color="000000"/>
        </w:rPr>
        <w:t>R</w:t>
      </w:r>
      <w:r w:rsidRPr="0009050B">
        <w:rPr>
          <w:spacing w:val="3"/>
          <w:sz w:val="24"/>
          <w:szCs w:val="24"/>
          <w:u w:val="single" w:color="000000"/>
        </w:rPr>
        <w:t>B</w:t>
      </w:r>
      <w:r w:rsidRPr="0009050B">
        <w:rPr>
          <w:spacing w:val="-2"/>
          <w:sz w:val="24"/>
          <w:szCs w:val="24"/>
          <w:u w:val="single" w:color="000000"/>
        </w:rPr>
        <w:t>A</w:t>
      </w:r>
      <w:r w:rsidRPr="0009050B">
        <w:rPr>
          <w:spacing w:val="7"/>
          <w:sz w:val="24"/>
          <w:szCs w:val="24"/>
          <w:u w:val="single" w:color="000000"/>
        </w:rPr>
        <w:t>G</w:t>
      </w:r>
      <w:r w:rsidRPr="0009050B">
        <w:rPr>
          <w:sz w:val="24"/>
          <w:szCs w:val="24"/>
          <w:u w:val="single" w:color="000000"/>
        </w:rPr>
        <w:t>E</w:t>
      </w:r>
      <w:r w:rsidRPr="0009050B">
        <w:rPr>
          <w:spacing w:val="26"/>
          <w:sz w:val="24"/>
          <w:szCs w:val="24"/>
          <w:u w:val="single" w:color="000000"/>
        </w:rPr>
        <w:t xml:space="preserve"> </w:t>
      </w:r>
      <w:r w:rsidRPr="0009050B">
        <w:rPr>
          <w:spacing w:val="7"/>
          <w:sz w:val="24"/>
          <w:szCs w:val="24"/>
          <w:u w:val="single" w:color="000000"/>
        </w:rPr>
        <w:t>D</w:t>
      </w:r>
      <w:r w:rsidRPr="0009050B">
        <w:rPr>
          <w:sz w:val="24"/>
          <w:szCs w:val="24"/>
          <w:u w:val="single" w:color="000000"/>
        </w:rPr>
        <w:t>I</w:t>
      </w:r>
      <w:r w:rsidRPr="0009050B">
        <w:rPr>
          <w:spacing w:val="1"/>
          <w:sz w:val="24"/>
          <w:szCs w:val="24"/>
          <w:u w:val="single" w:color="000000"/>
        </w:rPr>
        <w:t>S</w:t>
      </w:r>
      <w:r w:rsidRPr="0009050B">
        <w:rPr>
          <w:sz w:val="24"/>
          <w:szCs w:val="24"/>
          <w:u w:val="single" w:color="000000"/>
        </w:rPr>
        <w:t>P</w:t>
      </w:r>
      <w:r w:rsidRPr="0009050B">
        <w:rPr>
          <w:spacing w:val="7"/>
          <w:sz w:val="24"/>
          <w:szCs w:val="24"/>
          <w:u w:val="single" w:color="000000"/>
        </w:rPr>
        <w:t>O</w:t>
      </w:r>
      <w:r w:rsidRPr="0009050B">
        <w:rPr>
          <w:spacing w:val="1"/>
          <w:sz w:val="24"/>
          <w:szCs w:val="24"/>
          <w:u w:val="single" w:color="000000"/>
        </w:rPr>
        <w:t>S</w:t>
      </w:r>
      <w:r w:rsidRPr="0009050B">
        <w:rPr>
          <w:spacing w:val="3"/>
          <w:sz w:val="24"/>
          <w:szCs w:val="24"/>
          <w:u w:val="single" w:color="000000"/>
        </w:rPr>
        <w:t>A</w:t>
      </w:r>
      <w:r w:rsidR="0009050B" w:rsidRPr="0009050B">
        <w:rPr>
          <w:sz w:val="24"/>
          <w:szCs w:val="24"/>
          <w:u w:val="single" w:color="000000"/>
        </w:rPr>
        <w:t>L</w:t>
      </w:r>
    </w:p>
    <w:p w:rsidR="008C05C5" w:rsidRPr="0009050B" w:rsidRDefault="008C05C5">
      <w:pPr>
        <w:spacing w:before="2" w:line="120" w:lineRule="exact"/>
        <w:rPr>
          <w:sz w:val="24"/>
          <w:szCs w:val="24"/>
        </w:rPr>
      </w:pPr>
    </w:p>
    <w:p w:rsidR="008C05C5" w:rsidRPr="0009050B" w:rsidRDefault="000B24F8">
      <w:pPr>
        <w:spacing w:line="253" w:lineRule="auto"/>
        <w:ind w:left="1255" w:right="241" w:hanging="360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1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ur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ru</w:t>
      </w:r>
      <w:r w:rsidRPr="0009050B">
        <w:rPr>
          <w:sz w:val="24"/>
          <w:szCs w:val="24"/>
        </w:rPr>
        <w:t>n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li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f</w:t>
      </w:r>
      <w:r w:rsidRPr="0009050B">
        <w:rPr>
          <w:sz w:val="24"/>
          <w:szCs w:val="24"/>
        </w:rPr>
        <w:t>y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y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 xml:space="preserve"> dow</w:t>
      </w:r>
      <w:r w:rsidRPr="0009050B">
        <w:rPr>
          <w:sz w:val="24"/>
          <w:szCs w:val="24"/>
        </w:rPr>
        <w:t>n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2"/>
          <w:w w:val="103"/>
          <w:sz w:val="24"/>
          <w:szCs w:val="24"/>
        </w:rPr>
        <w:t>h</w:t>
      </w:r>
      <w:r w:rsidRPr="0009050B">
        <w:rPr>
          <w:w w:val="103"/>
          <w:sz w:val="24"/>
          <w:szCs w:val="24"/>
        </w:rPr>
        <w:t xml:space="preserve">e </w:t>
      </w:r>
      <w:r w:rsidRPr="0009050B">
        <w:rPr>
          <w:spacing w:val="2"/>
          <w:sz w:val="24"/>
          <w:szCs w:val="24"/>
        </w:rPr>
        <w:t>dr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2"/>
          <w:sz w:val="24"/>
          <w:szCs w:val="24"/>
        </w:rPr>
        <w:t>it</w:t>
      </w:r>
      <w:r w:rsidRPr="0009050B">
        <w:rPr>
          <w:sz w:val="24"/>
          <w:szCs w:val="24"/>
        </w:rPr>
        <w:t>h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foo</w:t>
      </w:r>
      <w:r w:rsidRPr="0009050B">
        <w:rPr>
          <w:sz w:val="24"/>
          <w:szCs w:val="24"/>
        </w:rPr>
        <w:t>d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 xml:space="preserve">. 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C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so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p</w:t>
      </w:r>
      <w:r w:rsidRPr="0009050B">
        <w:rPr>
          <w:sz w:val="24"/>
          <w:szCs w:val="24"/>
        </w:rPr>
        <w:t>s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oo</w:t>
      </w:r>
      <w:r w:rsidRPr="0009050B">
        <w:rPr>
          <w:sz w:val="24"/>
          <w:szCs w:val="24"/>
        </w:rPr>
        <w:t>l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1"/>
          <w:w w:val="103"/>
          <w:sz w:val="24"/>
          <w:szCs w:val="24"/>
        </w:rPr>
        <w:t>m</w:t>
      </w:r>
      <w:r w:rsidRPr="0009050B">
        <w:rPr>
          <w:spacing w:val="7"/>
          <w:w w:val="103"/>
          <w:sz w:val="24"/>
          <w:szCs w:val="24"/>
        </w:rPr>
        <w:t>o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2"/>
          <w:w w:val="103"/>
          <w:sz w:val="24"/>
          <w:szCs w:val="24"/>
        </w:rPr>
        <w:t>or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line="255" w:lineRule="auto"/>
        <w:ind w:left="1255" w:right="268" w:hanging="360"/>
        <w:jc w:val="both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2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o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uf</w:t>
      </w:r>
      <w:r w:rsidRPr="0009050B">
        <w:rPr>
          <w:sz w:val="24"/>
          <w:szCs w:val="24"/>
        </w:rPr>
        <w:t>f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foo</w:t>
      </w:r>
      <w:r w:rsidRPr="0009050B">
        <w:rPr>
          <w:sz w:val="24"/>
          <w:szCs w:val="24"/>
        </w:rPr>
        <w:t>d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dow</w:t>
      </w:r>
      <w:r w:rsidRPr="0009050B">
        <w:rPr>
          <w:sz w:val="24"/>
          <w:szCs w:val="24"/>
        </w:rPr>
        <w:t>n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ov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.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ur</w:t>
      </w:r>
      <w:r w:rsidRPr="0009050B">
        <w:rPr>
          <w:sz w:val="24"/>
          <w:szCs w:val="24"/>
        </w:rPr>
        <w:t>n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t</w:t>
      </w:r>
      <w:r w:rsidRPr="0009050B">
        <w:rPr>
          <w:sz w:val="24"/>
          <w:szCs w:val="24"/>
        </w:rPr>
        <w:t>,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,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pu</w:t>
      </w:r>
      <w:r w:rsidRPr="0009050B">
        <w:rPr>
          <w:w w:val="103"/>
          <w:sz w:val="24"/>
          <w:szCs w:val="24"/>
        </w:rPr>
        <w:t xml:space="preserve">sh </w:t>
      </w:r>
      <w:r w:rsidRPr="0009050B">
        <w:rPr>
          <w:spacing w:val="2"/>
          <w:sz w:val="24"/>
          <w:szCs w:val="24"/>
        </w:rPr>
        <w:t>foo</w:t>
      </w:r>
      <w:r w:rsidRPr="0009050B">
        <w:rPr>
          <w:sz w:val="24"/>
          <w:szCs w:val="24"/>
        </w:rPr>
        <w:t>d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t</w:t>
      </w:r>
      <w:r w:rsidRPr="0009050B">
        <w:rPr>
          <w:sz w:val="24"/>
          <w:szCs w:val="24"/>
        </w:rPr>
        <w:t>e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dr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n</w:t>
      </w:r>
      <w:r w:rsidRPr="0009050B">
        <w:rPr>
          <w:sz w:val="24"/>
          <w:szCs w:val="24"/>
        </w:rPr>
        <w:t>,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runn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1</w:t>
      </w:r>
      <w:r w:rsidRPr="0009050B">
        <w:rPr>
          <w:spacing w:val="2"/>
          <w:sz w:val="24"/>
          <w:szCs w:val="24"/>
        </w:rPr>
        <w:t>5-3</w:t>
      </w:r>
      <w:r w:rsidRPr="0009050B">
        <w:rPr>
          <w:sz w:val="24"/>
          <w:szCs w:val="24"/>
        </w:rPr>
        <w:t>0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ec</w:t>
      </w:r>
      <w:r w:rsidRPr="0009050B">
        <w:rPr>
          <w:spacing w:val="2"/>
          <w:sz w:val="24"/>
          <w:szCs w:val="24"/>
        </w:rPr>
        <w:t>ond</w:t>
      </w:r>
      <w:r w:rsidRPr="0009050B">
        <w:rPr>
          <w:sz w:val="24"/>
          <w:szCs w:val="24"/>
        </w:rPr>
        <w:t>s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ong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 xml:space="preserve">e </w:t>
      </w:r>
      <w:r w:rsidRPr="0009050B">
        <w:rPr>
          <w:spacing w:val="2"/>
          <w:w w:val="103"/>
          <w:sz w:val="24"/>
          <w:szCs w:val="24"/>
        </w:rPr>
        <w:t>gr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n</w:t>
      </w:r>
      <w:r w:rsidRPr="0009050B">
        <w:rPr>
          <w:spacing w:val="7"/>
          <w:w w:val="103"/>
          <w:sz w:val="24"/>
          <w:szCs w:val="24"/>
        </w:rPr>
        <w:t>d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n</w:t>
      </w:r>
      <w:r w:rsidRPr="0009050B">
        <w:rPr>
          <w:w w:val="103"/>
          <w:sz w:val="24"/>
          <w:szCs w:val="24"/>
        </w:rPr>
        <w:t xml:space="preserve">g </w:t>
      </w:r>
      <w:r w:rsidRPr="0009050B">
        <w:rPr>
          <w:spacing w:val="2"/>
          <w:sz w:val="24"/>
          <w:szCs w:val="24"/>
        </w:rPr>
        <w:t>no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opp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 xml:space="preserve">. 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se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foo</w:t>
      </w:r>
      <w:r w:rsidRPr="0009050B">
        <w:rPr>
          <w:sz w:val="24"/>
          <w:szCs w:val="24"/>
        </w:rPr>
        <w:t>d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t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fr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qu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7"/>
          <w:w w:val="103"/>
          <w:sz w:val="24"/>
          <w:szCs w:val="24"/>
        </w:rPr>
        <w:t>n</w:t>
      </w:r>
      <w:r w:rsidRPr="0009050B">
        <w:rPr>
          <w:spacing w:val="-2"/>
          <w:w w:val="103"/>
          <w:sz w:val="24"/>
          <w:szCs w:val="24"/>
        </w:rPr>
        <w:t>tl</w:t>
      </w:r>
      <w:r w:rsidRPr="0009050B">
        <w:rPr>
          <w:spacing w:val="7"/>
          <w:w w:val="103"/>
          <w:sz w:val="24"/>
          <w:szCs w:val="24"/>
        </w:rPr>
        <w:t>y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line="200" w:lineRule="exact"/>
        <w:ind w:left="895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3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ce</w:t>
      </w:r>
      <w:r w:rsidRPr="0009050B">
        <w:rPr>
          <w:spacing w:val="7"/>
          <w:sz w:val="24"/>
          <w:szCs w:val="24"/>
        </w:rPr>
        <w:t>p</w:t>
      </w:r>
      <w:r w:rsidRPr="0009050B">
        <w:rPr>
          <w:sz w:val="24"/>
          <w:szCs w:val="24"/>
        </w:rPr>
        <w:t>t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6"/>
          <w:sz w:val="24"/>
          <w:szCs w:val="24"/>
        </w:rPr>
        <w:t>f</w:t>
      </w:r>
      <w:r w:rsidRPr="0009050B">
        <w:rPr>
          <w:sz w:val="24"/>
          <w:szCs w:val="24"/>
        </w:rPr>
        <w:t>t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foo</w:t>
      </w:r>
      <w:r w:rsidRPr="0009050B">
        <w:rPr>
          <w:sz w:val="24"/>
          <w:szCs w:val="24"/>
        </w:rPr>
        <w:t>d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y</w:t>
      </w:r>
      <w:r w:rsidRPr="0009050B">
        <w:rPr>
          <w:sz w:val="24"/>
          <w:szCs w:val="24"/>
        </w:rPr>
        <w:t>.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food</w:t>
      </w:r>
      <w:r w:rsidRPr="0009050B">
        <w:rPr>
          <w:sz w:val="24"/>
          <w:szCs w:val="24"/>
        </w:rPr>
        <w:t>s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2"/>
          <w:w w:val="103"/>
          <w:sz w:val="24"/>
          <w:szCs w:val="24"/>
        </w:rPr>
        <w:t>po</w:t>
      </w:r>
      <w:r w:rsidRPr="0009050B">
        <w:rPr>
          <w:spacing w:val="5"/>
          <w:w w:val="103"/>
          <w:sz w:val="24"/>
          <w:szCs w:val="24"/>
        </w:rPr>
        <w:t>s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w w:val="103"/>
          <w:sz w:val="24"/>
          <w:szCs w:val="24"/>
        </w:rPr>
        <w:t>l</w:t>
      </w:r>
    </w:p>
    <w:p w:rsidR="008C05C5" w:rsidRPr="0009050B" w:rsidRDefault="000B24F8">
      <w:pPr>
        <w:spacing w:before="12"/>
        <w:ind w:left="1255"/>
        <w:rPr>
          <w:sz w:val="24"/>
          <w:szCs w:val="24"/>
        </w:rPr>
      </w:pPr>
      <w:proofErr w:type="gramStart"/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nd</w:t>
      </w:r>
      <w:r w:rsidRPr="0009050B">
        <w:rPr>
          <w:spacing w:val="-2"/>
          <w:sz w:val="24"/>
          <w:szCs w:val="24"/>
        </w:rPr>
        <w:t>/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proofErr w:type="gramEnd"/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se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k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down</w:t>
      </w:r>
      <w:r w:rsidRPr="0009050B">
        <w:rPr>
          <w:sz w:val="24"/>
          <w:szCs w:val="24"/>
        </w:rPr>
        <w:t>.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food</w:t>
      </w:r>
      <w:r w:rsidRPr="0009050B">
        <w:rPr>
          <w:sz w:val="24"/>
          <w:szCs w:val="24"/>
        </w:rPr>
        <w:t>s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ho</w:t>
      </w:r>
      <w:r w:rsidRPr="0009050B">
        <w:rPr>
          <w:spacing w:val="7"/>
          <w:sz w:val="24"/>
          <w:szCs w:val="24"/>
        </w:rPr>
        <w:t>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1"/>
          <w:sz w:val="24"/>
          <w:szCs w:val="24"/>
        </w:rPr>
        <w:t>ce</w:t>
      </w:r>
      <w:r w:rsidRPr="0009050B">
        <w:rPr>
          <w:sz w:val="24"/>
          <w:szCs w:val="24"/>
        </w:rPr>
        <w:t>d</w:t>
      </w:r>
      <w:r w:rsidRPr="0009050B">
        <w:rPr>
          <w:spacing w:val="2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sh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spacing w:val="3"/>
          <w:w w:val="103"/>
          <w:sz w:val="24"/>
          <w:szCs w:val="24"/>
        </w:rPr>
        <w:t>i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2"/>
          <w:w w:val="103"/>
          <w:sz w:val="24"/>
          <w:szCs w:val="24"/>
        </w:rPr>
        <w:t>po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4"/>
          <w:w w:val="103"/>
          <w:sz w:val="24"/>
          <w:szCs w:val="24"/>
        </w:rPr>
        <w:t>a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w w:val="103"/>
          <w:sz w:val="24"/>
          <w:szCs w:val="24"/>
        </w:rPr>
        <w:t>:</w:t>
      </w:r>
    </w:p>
    <w:p w:rsidR="008C05C5" w:rsidRPr="0009050B" w:rsidRDefault="000B24F8">
      <w:pPr>
        <w:spacing w:before="12"/>
        <w:ind w:left="1644"/>
        <w:rPr>
          <w:sz w:val="24"/>
          <w:szCs w:val="24"/>
        </w:rPr>
      </w:pPr>
      <w:r w:rsidRPr="0009050B">
        <w:rPr>
          <w:w w:val="136"/>
          <w:sz w:val="24"/>
          <w:szCs w:val="24"/>
        </w:rPr>
        <w:t xml:space="preserve">•  </w:t>
      </w:r>
      <w:r w:rsidRPr="0009050B">
        <w:rPr>
          <w:spacing w:val="47"/>
          <w:w w:val="13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An</w:t>
      </w:r>
      <w:r w:rsidRPr="0009050B">
        <w:rPr>
          <w:sz w:val="24"/>
          <w:szCs w:val="24"/>
        </w:rPr>
        <w:t>y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y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produ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t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(</w:t>
      </w:r>
      <w:r w:rsidRPr="0009050B">
        <w:rPr>
          <w:spacing w:val="-2"/>
          <w:w w:val="103"/>
          <w:sz w:val="24"/>
          <w:szCs w:val="24"/>
        </w:rPr>
        <w:t>B</w:t>
      </w:r>
      <w:r w:rsidRPr="0009050B">
        <w:rPr>
          <w:spacing w:val="2"/>
          <w:w w:val="103"/>
          <w:sz w:val="24"/>
          <w:szCs w:val="24"/>
        </w:rPr>
        <w:t>o</w:t>
      </w:r>
      <w:r w:rsidRPr="0009050B">
        <w:rPr>
          <w:spacing w:val="7"/>
          <w:w w:val="103"/>
          <w:sz w:val="24"/>
          <w:szCs w:val="24"/>
        </w:rPr>
        <w:t>n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-2"/>
          <w:w w:val="103"/>
          <w:sz w:val="24"/>
          <w:szCs w:val="24"/>
        </w:rPr>
        <w:t>/</w:t>
      </w:r>
      <w:r w:rsidRPr="0009050B">
        <w:rPr>
          <w:spacing w:val="6"/>
          <w:w w:val="103"/>
          <w:sz w:val="24"/>
          <w:szCs w:val="24"/>
        </w:rPr>
        <w:t>P</w:t>
      </w:r>
      <w:r w:rsidRPr="0009050B">
        <w:rPr>
          <w:spacing w:val="3"/>
          <w:w w:val="103"/>
          <w:sz w:val="24"/>
          <w:szCs w:val="24"/>
        </w:rPr>
        <w:t>i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-2"/>
          <w:w w:val="103"/>
          <w:sz w:val="24"/>
          <w:szCs w:val="24"/>
        </w:rPr>
        <w:t>/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7"/>
          <w:w w:val="103"/>
          <w:sz w:val="24"/>
          <w:szCs w:val="24"/>
        </w:rPr>
        <w:t>h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w w:val="103"/>
          <w:sz w:val="24"/>
          <w:szCs w:val="24"/>
        </w:rPr>
        <w:t>s)</w:t>
      </w:r>
    </w:p>
    <w:p w:rsidR="008C05C5" w:rsidRPr="0009050B" w:rsidRDefault="000B24F8">
      <w:pPr>
        <w:spacing w:before="12"/>
        <w:ind w:left="1644"/>
        <w:rPr>
          <w:sz w:val="24"/>
          <w:szCs w:val="24"/>
        </w:rPr>
      </w:pPr>
      <w:r w:rsidRPr="0009050B">
        <w:rPr>
          <w:w w:val="136"/>
          <w:sz w:val="24"/>
          <w:szCs w:val="24"/>
        </w:rPr>
        <w:t xml:space="preserve">•  </w:t>
      </w:r>
      <w:r w:rsidRPr="0009050B">
        <w:rPr>
          <w:spacing w:val="47"/>
          <w:w w:val="13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k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-D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gu</w:t>
      </w:r>
      <w:r w:rsidRPr="0009050B">
        <w:rPr>
          <w:spacing w:val="5"/>
          <w:w w:val="103"/>
          <w:sz w:val="24"/>
          <w:szCs w:val="24"/>
        </w:rPr>
        <w:t>m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>s</w:t>
      </w:r>
    </w:p>
    <w:p w:rsidR="008C05C5" w:rsidRPr="0009050B" w:rsidRDefault="000B24F8">
      <w:pPr>
        <w:spacing w:before="12"/>
        <w:ind w:left="1644"/>
        <w:rPr>
          <w:sz w:val="24"/>
          <w:szCs w:val="24"/>
        </w:rPr>
      </w:pPr>
      <w:r w:rsidRPr="0009050B">
        <w:rPr>
          <w:w w:val="136"/>
          <w:sz w:val="24"/>
          <w:szCs w:val="24"/>
        </w:rPr>
        <w:t xml:space="preserve">•  </w:t>
      </w:r>
      <w:r w:rsidRPr="0009050B">
        <w:rPr>
          <w:spacing w:val="47"/>
          <w:w w:val="136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ng</w:t>
      </w:r>
      <w:r w:rsidRPr="0009050B">
        <w:rPr>
          <w:sz w:val="24"/>
          <w:szCs w:val="24"/>
        </w:rPr>
        <w:t>y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F</w:t>
      </w:r>
      <w:r w:rsidRPr="0009050B">
        <w:rPr>
          <w:spacing w:val="2"/>
          <w:sz w:val="24"/>
          <w:szCs w:val="24"/>
        </w:rPr>
        <w:t>ood</w:t>
      </w:r>
      <w:r w:rsidRPr="0009050B">
        <w:rPr>
          <w:sz w:val="24"/>
          <w:szCs w:val="24"/>
        </w:rPr>
        <w:t>s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6"/>
          <w:w w:val="103"/>
          <w:sz w:val="24"/>
          <w:szCs w:val="24"/>
        </w:rPr>
        <w:t>(</w:t>
      </w:r>
      <w:r w:rsidRPr="0009050B">
        <w:rPr>
          <w:spacing w:val="-1"/>
          <w:w w:val="103"/>
          <w:sz w:val="24"/>
          <w:szCs w:val="24"/>
        </w:rPr>
        <w:t>c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ry</w:t>
      </w:r>
      <w:r w:rsidRPr="0009050B">
        <w:rPr>
          <w:spacing w:val="3"/>
          <w:w w:val="103"/>
          <w:sz w:val="24"/>
          <w:szCs w:val="24"/>
        </w:rPr>
        <w:t>/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2"/>
          <w:w w:val="103"/>
          <w:sz w:val="24"/>
          <w:szCs w:val="24"/>
        </w:rPr>
        <w:t>p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6"/>
          <w:w w:val="103"/>
          <w:sz w:val="24"/>
          <w:szCs w:val="24"/>
        </w:rPr>
        <w:t>r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2"/>
          <w:w w:val="103"/>
          <w:sz w:val="24"/>
          <w:szCs w:val="24"/>
        </w:rPr>
        <w:t>gu</w:t>
      </w:r>
      <w:r w:rsidRPr="0009050B">
        <w:rPr>
          <w:w w:val="103"/>
          <w:sz w:val="24"/>
          <w:szCs w:val="24"/>
        </w:rPr>
        <w:t>s)</w:t>
      </w:r>
    </w:p>
    <w:p w:rsidR="008C05C5" w:rsidRPr="0009050B" w:rsidRDefault="000B24F8">
      <w:pPr>
        <w:spacing w:before="12"/>
        <w:ind w:left="1644"/>
        <w:rPr>
          <w:sz w:val="24"/>
          <w:szCs w:val="24"/>
        </w:rPr>
      </w:pPr>
      <w:r w:rsidRPr="0009050B">
        <w:rPr>
          <w:w w:val="119"/>
          <w:sz w:val="24"/>
          <w:szCs w:val="24"/>
        </w:rPr>
        <w:t xml:space="preserve">•   </w:t>
      </w:r>
      <w:r w:rsidRPr="0009050B">
        <w:rPr>
          <w:spacing w:val="26"/>
          <w:w w:val="119"/>
          <w:sz w:val="24"/>
          <w:szCs w:val="24"/>
        </w:rPr>
        <w:t xml:space="preserve"> </w:t>
      </w:r>
      <w:r w:rsidRPr="0009050B">
        <w:rPr>
          <w:spacing w:val="-2"/>
          <w:w w:val="119"/>
          <w:sz w:val="24"/>
          <w:szCs w:val="24"/>
        </w:rPr>
        <w:t>R</w:t>
      </w:r>
      <w:r w:rsidRPr="0009050B">
        <w:rPr>
          <w:spacing w:val="4"/>
          <w:w w:val="119"/>
          <w:sz w:val="24"/>
          <w:szCs w:val="24"/>
        </w:rPr>
        <w:t>i</w:t>
      </w:r>
      <w:r w:rsidRPr="0009050B">
        <w:rPr>
          <w:spacing w:val="-1"/>
          <w:w w:val="119"/>
          <w:sz w:val="24"/>
          <w:szCs w:val="24"/>
        </w:rPr>
        <w:t>c</w:t>
      </w:r>
      <w:r w:rsidRPr="0009050B">
        <w:rPr>
          <w:w w:val="119"/>
          <w:sz w:val="24"/>
          <w:szCs w:val="24"/>
        </w:rPr>
        <w:t>e</w:t>
      </w:r>
    </w:p>
    <w:p w:rsidR="008C05C5" w:rsidRPr="0009050B" w:rsidRDefault="000B24F8">
      <w:pPr>
        <w:spacing w:before="12"/>
        <w:ind w:left="1644"/>
        <w:rPr>
          <w:sz w:val="24"/>
          <w:szCs w:val="24"/>
        </w:rPr>
      </w:pPr>
      <w:r w:rsidRPr="0009050B">
        <w:rPr>
          <w:w w:val="136"/>
          <w:sz w:val="24"/>
          <w:szCs w:val="24"/>
        </w:rPr>
        <w:t xml:space="preserve">•  </w:t>
      </w:r>
      <w:r w:rsidRPr="0009050B">
        <w:rPr>
          <w:spacing w:val="47"/>
          <w:w w:val="13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2"/>
          <w:w w:val="103"/>
          <w:sz w:val="24"/>
          <w:szCs w:val="24"/>
        </w:rPr>
        <w:t>k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n</w:t>
      </w:r>
      <w:r w:rsidRPr="0009050B">
        <w:rPr>
          <w:w w:val="103"/>
          <w:sz w:val="24"/>
          <w:szCs w:val="24"/>
        </w:rPr>
        <w:t>s</w:t>
      </w:r>
    </w:p>
    <w:p w:rsidR="008C05C5" w:rsidRPr="0009050B" w:rsidRDefault="000B24F8">
      <w:pPr>
        <w:spacing w:before="16"/>
        <w:ind w:left="1644"/>
        <w:rPr>
          <w:sz w:val="24"/>
          <w:szCs w:val="24"/>
        </w:rPr>
      </w:pPr>
      <w:r w:rsidRPr="0009050B">
        <w:rPr>
          <w:w w:val="136"/>
          <w:sz w:val="24"/>
          <w:szCs w:val="24"/>
        </w:rPr>
        <w:t xml:space="preserve">•  </w:t>
      </w:r>
      <w:r w:rsidRPr="0009050B">
        <w:rPr>
          <w:spacing w:val="47"/>
          <w:w w:val="13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An</w:t>
      </w:r>
      <w:r w:rsidRPr="0009050B">
        <w:rPr>
          <w:sz w:val="24"/>
          <w:szCs w:val="24"/>
        </w:rPr>
        <w:t>y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non-foo</w:t>
      </w:r>
      <w:r w:rsidRPr="0009050B">
        <w:rPr>
          <w:sz w:val="24"/>
          <w:szCs w:val="24"/>
        </w:rPr>
        <w:t>d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produ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t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-An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6"/>
          <w:w w:val="103"/>
          <w:sz w:val="24"/>
          <w:szCs w:val="24"/>
        </w:rPr>
        <w:t>f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w w:val="103"/>
          <w:sz w:val="24"/>
          <w:szCs w:val="24"/>
        </w:rPr>
        <w:t>t</w:t>
      </w:r>
    </w:p>
    <w:p w:rsidR="008C05C5" w:rsidRPr="0009050B" w:rsidRDefault="000B24F8">
      <w:pPr>
        <w:spacing w:before="12"/>
        <w:ind w:left="1644"/>
        <w:rPr>
          <w:sz w:val="24"/>
          <w:szCs w:val="24"/>
        </w:rPr>
      </w:pPr>
      <w:r w:rsidRPr="0009050B">
        <w:rPr>
          <w:w w:val="136"/>
          <w:sz w:val="24"/>
          <w:szCs w:val="24"/>
        </w:rPr>
        <w:t xml:space="preserve">•  </w:t>
      </w:r>
      <w:r w:rsidRPr="0009050B">
        <w:rPr>
          <w:spacing w:val="47"/>
          <w:w w:val="13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or</w:t>
      </w:r>
      <w:r w:rsidRPr="0009050B">
        <w:rPr>
          <w:sz w:val="24"/>
          <w:szCs w:val="24"/>
        </w:rPr>
        <w:t>n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hu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2"/>
          <w:w w:val="103"/>
          <w:sz w:val="24"/>
          <w:szCs w:val="24"/>
        </w:rPr>
        <w:t>k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-2"/>
          <w:w w:val="103"/>
          <w:sz w:val="24"/>
          <w:szCs w:val="24"/>
        </w:rPr>
        <w:t>/</w:t>
      </w:r>
      <w:r w:rsidRPr="0009050B">
        <w:rPr>
          <w:spacing w:val="5"/>
          <w:w w:val="103"/>
          <w:sz w:val="24"/>
          <w:szCs w:val="24"/>
        </w:rPr>
        <w:t>s</w:t>
      </w:r>
      <w:r w:rsidRPr="0009050B">
        <w:rPr>
          <w:spacing w:val="-2"/>
          <w:w w:val="103"/>
          <w:sz w:val="24"/>
          <w:szCs w:val="24"/>
        </w:rPr>
        <w:t>il</w:t>
      </w:r>
      <w:r w:rsidRPr="0009050B">
        <w:rPr>
          <w:spacing w:val="2"/>
          <w:w w:val="103"/>
          <w:sz w:val="24"/>
          <w:szCs w:val="24"/>
        </w:rPr>
        <w:t>k</w:t>
      </w:r>
      <w:r w:rsidRPr="0009050B">
        <w:rPr>
          <w:w w:val="103"/>
          <w:sz w:val="24"/>
          <w:szCs w:val="24"/>
        </w:rPr>
        <w:t>s</w:t>
      </w:r>
    </w:p>
    <w:p w:rsidR="008C05C5" w:rsidRPr="0009050B" w:rsidRDefault="000B24F8">
      <w:pPr>
        <w:spacing w:before="12"/>
        <w:ind w:left="1644"/>
        <w:rPr>
          <w:sz w:val="24"/>
          <w:szCs w:val="24"/>
        </w:rPr>
      </w:pPr>
      <w:proofErr w:type="gramStart"/>
      <w:r w:rsidRPr="0009050B">
        <w:rPr>
          <w:w w:val="136"/>
          <w:sz w:val="24"/>
          <w:szCs w:val="24"/>
        </w:rPr>
        <w:t xml:space="preserve">•  </w:t>
      </w:r>
      <w:r w:rsidRPr="0009050B">
        <w:rPr>
          <w:spacing w:val="47"/>
          <w:w w:val="136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G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5"/>
          <w:w w:val="103"/>
          <w:sz w:val="24"/>
          <w:szCs w:val="24"/>
        </w:rPr>
        <w:t>s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-2"/>
          <w:w w:val="103"/>
          <w:sz w:val="24"/>
          <w:szCs w:val="24"/>
        </w:rPr>
        <w:t>/</w:t>
      </w:r>
      <w:r w:rsidRPr="0009050B">
        <w:rPr>
          <w:spacing w:val="4"/>
          <w:w w:val="103"/>
          <w:sz w:val="24"/>
          <w:szCs w:val="24"/>
        </w:rPr>
        <w:t>c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2"/>
          <w:w w:val="103"/>
          <w:sz w:val="24"/>
          <w:szCs w:val="24"/>
        </w:rPr>
        <w:t>o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7"/>
          <w:w w:val="103"/>
          <w:sz w:val="24"/>
          <w:szCs w:val="24"/>
        </w:rPr>
        <w:t>h</w:t>
      </w:r>
      <w:r w:rsidRPr="0009050B">
        <w:rPr>
          <w:spacing w:val="-2"/>
          <w:w w:val="103"/>
          <w:sz w:val="24"/>
          <w:szCs w:val="24"/>
        </w:rPr>
        <w:t>/</w:t>
      </w:r>
      <w:r w:rsidRPr="0009050B">
        <w:rPr>
          <w:spacing w:val="4"/>
          <w:w w:val="103"/>
          <w:sz w:val="24"/>
          <w:szCs w:val="24"/>
        </w:rPr>
        <w:t>c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g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5"/>
          <w:w w:val="103"/>
          <w:sz w:val="24"/>
          <w:szCs w:val="24"/>
        </w:rPr>
        <w:t>s</w:t>
      </w:r>
      <w:r w:rsidRPr="0009050B">
        <w:rPr>
          <w:spacing w:val="-2"/>
          <w:w w:val="103"/>
          <w:sz w:val="24"/>
          <w:szCs w:val="24"/>
        </w:rPr>
        <w:t>/</w:t>
      </w:r>
      <w:r w:rsidRPr="0009050B">
        <w:rPr>
          <w:spacing w:val="5"/>
          <w:w w:val="103"/>
          <w:sz w:val="24"/>
          <w:szCs w:val="24"/>
        </w:rPr>
        <w:t>m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spacing w:val="-2"/>
          <w:w w:val="103"/>
          <w:sz w:val="24"/>
          <w:szCs w:val="24"/>
        </w:rPr>
        <w:t>/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4"/>
          <w:w w:val="103"/>
          <w:sz w:val="24"/>
          <w:szCs w:val="24"/>
        </w:rPr>
        <w:t>c</w:t>
      </w:r>
      <w:r w:rsidRPr="0009050B">
        <w:rPr>
          <w:spacing w:val="-1"/>
          <w:w w:val="103"/>
          <w:sz w:val="24"/>
          <w:szCs w:val="24"/>
        </w:rPr>
        <w:t>.</w:t>
      </w:r>
      <w:r w:rsidRPr="0009050B">
        <w:rPr>
          <w:w w:val="103"/>
          <w:sz w:val="24"/>
          <w:szCs w:val="24"/>
        </w:rPr>
        <w:t>)</w:t>
      </w:r>
      <w:proofErr w:type="gramEnd"/>
    </w:p>
    <w:p w:rsidR="008C05C5" w:rsidRPr="0009050B" w:rsidRDefault="000B24F8">
      <w:pPr>
        <w:spacing w:before="12"/>
        <w:ind w:left="1644"/>
        <w:rPr>
          <w:sz w:val="24"/>
          <w:szCs w:val="24"/>
        </w:rPr>
      </w:pPr>
      <w:r w:rsidRPr="0009050B">
        <w:rPr>
          <w:w w:val="136"/>
          <w:sz w:val="24"/>
          <w:szCs w:val="24"/>
        </w:rPr>
        <w:t xml:space="preserve">•  </w:t>
      </w:r>
      <w:r w:rsidRPr="0009050B">
        <w:rPr>
          <w:spacing w:val="47"/>
          <w:w w:val="136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P</w:t>
      </w:r>
      <w:r w:rsidRPr="0009050B">
        <w:rPr>
          <w:spacing w:val="2"/>
          <w:sz w:val="24"/>
          <w:szCs w:val="24"/>
        </w:rPr>
        <w:t>op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or</w:t>
      </w:r>
      <w:r w:rsidRPr="0009050B">
        <w:rPr>
          <w:sz w:val="24"/>
          <w:szCs w:val="24"/>
        </w:rPr>
        <w:t>n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k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rn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w w:val="103"/>
          <w:sz w:val="24"/>
          <w:szCs w:val="24"/>
        </w:rPr>
        <w:t>s</w:t>
      </w:r>
    </w:p>
    <w:p w:rsidR="008C05C5" w:rsidRPr="0009050B" w:rsidRDefault="000B24F8">
      <w:pPr>
        <w:spacing w:before="12" w:line="253" w:lineRule="auto"/>
        <w:ind w:left="1246" w:right="148" w:hanging="288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4</w:t>
      </w:r>
      <w:r w:rsidRPr="0009050B">
        <w:rPr>
          <w:sz w:val="24"/>
          <w:szCs w:val="24"/>
        </w:rPr>
        <w:t xml:space="preserve">.  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o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u</w:t>
      </w:r>
      <w:r w:rsidRPr="0009050B">
        <w:rPr>
          <w:sz w:val="24"/>
          <w:szCs w:val="24"/>
        </w:rPr>
        <w:t>se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n-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ea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4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s</w:t>
      </w:r>
      <w:r w:rsidRPr="0009050B">
        <w:rPr>
          <w:spacing w:val="2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7"/>
          <w:sz w:val="24"/>
          <w:szCs w:val="24"/>
        </w:rPr>
        <w:t xml:space="preserve"> 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,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bu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y</w:t>
      </w:r>
      <w:r w:rsidRPr="0009050B">
        <w:rPr>
          <w:spacing w:val="3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y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8-1</w:t>
      </w:r>
      <w:r w:rsidRPr="0009050B">
        <w:rPr>
          <w:sz w:val="24"/>
          <w:szCs w:val="24"/>
        </w:rPr>
        <w:t>0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ub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w w:val="103"/>
          <w:sz w:val="24"/>
          <w:szCs w:val="24"/>
        </w:rPr>
        <w:t xml:space="preserve">n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pro</w:t>
      </w:r>
      <w:r w:rsidRPr="0009050B">
        <w:rPr>
          <w:spacing w:val="-1"/>
          <w:sz w:val="24"/>
          <w:szCs w:val="24"/>
        </w:rPr>
        <w:t>ce</w:t>
      </w:r>
      <w:r w:rsidRPr="0009050B">
        <w:rPr>
          <w:sz w:val="24"/>
          <w:szCs w:val="24"/>
        </w:rPr>
        <w:t>s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 xml:space="preserve">. 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op</w:t>
      </w:r>
      <w:r w:rsidRPr="0009050B">
        <w:rPr>
          <w:sz w:val="24"/>
          <w:szCs w:val="24"/>
        </w:rPr>
        <w:t>s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work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ng</w:t>
      </w:r>
      <w:r w:rsidRPr="0009050B">
        <w:rPr>
          <w:sz w:val="24"/>
          <w:szCs w:val="24"/>
        </w:rPr>
        <w:t>,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for</w:t>
      </w:r>
      <w:r w:rsidRPr="0009050B">
        <w:rPr>
          <w:sz w:val="24"/>
          <w:szCs w:val="24"/>
        </w:rPr>
        <w:t>e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y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fo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2"/>
          <w:w w:val="103"/>
          <w:sz w:val="24"/>
          <w:szCs w:val="24"/>
        </w:rPr>
        <w:t>ow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ng</w:t>
      </w:r>
      <w:r w:rsidRPr="0009050B">
        <w:rPr>
          <w:w w:val="103"/>
          <w:sz w:val="24"/>
          <w:szCs w:val="24"/>
        </w:rPr>
        <w:t>;</w:t>
      </w:r>
    </w:p>
    <w:p w:rsidR="008C05C5" w:rsidRPr="0009050B" w:rsidRDefault="000B24F8">
      <w:pPr>
        <w:spacing w:line="254" w:lineRule="auto"/>
        <w:ind w:left="1246" w:right="76"/>
        <w:rPr>
          <w:sz w:val="24"/>
          <w:szCs w:val="24"/>
        </w:rPr>
      </w:pPr>
      <w:r w:rsidRPr="0009050B">
        <w:rPr>
          <w:spacing w:val="1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k</w:t>
      </w:r>
      <w:r w:rsidRPr="0009050B">
        <w:rPr>
          <w:sz w:val="24"/>
          <w:szCs w:val="24"/>
        </w:rPr>
        <w:t>e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ur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h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of</w:t>
      </w:r>
      <w:r w:rsidRPr="0009050B">
        <w:rPr>
          <w:sz w:val="24"/>
          <w:szCs w:val="24"/>
        </w:rPr>
        <w:t>f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po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t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nd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ung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broo</w:t>
      </w:r>
      <w:r w:rsidRPr="0009050B">
        <w:rPr>
          <w:w w:val="103"/>
          <w:sz w:val="24"/>
          <w:szCs w:val="24"/>
        </w:rPr>
        <w:t xml:space="preserve">m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,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b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s,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ov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l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b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>v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y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(d</w:t>
      </w:r>
      <w:r w:rsidRPr="0009050B">
        <w:rPr>
          <w:sz w:val="24"/>
          <w:szCs w:val="24"/>
        </w:rPr>
        <w:t>o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for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)</w:t>
      </w:r>
      <w:r w:rsidRPr="0009050B">
        <w:rPr>
          <w:sz w:val="24"/>
          <w:szCs w:val="24"/>
        </w:rPr>
        <w:t>,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ov</w:t>
      </w:r>
      <w:r w:rsidRPr="0009050B">
        <w:rPr>
          <w:sz w:val="24"/>
          <w:szCs w:val="24"/>
        </w:rPr>
        <w:t>e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nd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.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oo</w:t>
      </w:r>
      <w:r w:rsidRPr="0009050B">
        <w:rPr>
          <w:sz w:val="24"/>
          <w:szCs w:val="24"/>
        </w:rPr>
        <w:t>k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o</w:t>
      </w:r>
      <w:r w:rsidRPr="0009050B">
        <w:rPr>
          <w:w w:val="103"/>
          <w:sz w:val="24"/>
          <w:szCs w:val="24"/>
        </w:rPr>
        <w:t xml:space="preserve">n </w:t>
      </w:r>
      <w:r w:rsidRPr="0009050B">
        <w:rPr>
          <w:spacing w:val="2"/>
          <w:sz w:val="24"/>
          <w:szCs w:val="24"/>
        </w:rPr>
        <w:t>bo</w:t>
      </w:r>
      <w:r w:rsidRPr="0009050B">
        <w:rPr>
          <w:spacing w:val="-2"/>
          <w:sz w:val="24"/>
          <w:szCs w:val="24"/>
        </w:rPr>
        <w:t>tt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m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pu</w:t>
      </w:r>
      <w:r w:rsidRPr="0009050B">
        <w:rPr>
          <w:sz w:val="24"/>
          <w:szCs w:val="24"/>
        </w:rPr>
        <w:t>sh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6"/>
          <w:sz w:val="24"/>
          <w:szCs w:val="24"/>
        </w:rPr>
        <w:t>-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bu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on</w:t>
      </w:r>
      <w:r w:rsidRPr="0009050B">
        <w:rPr>
          <w:sz w:val="24"/>
          <w:szCs w:val="24"/>
        </w:rPr>
        <w:t>.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ur</w:t>
      </w:r>
      <w:r w:rsidRPr="0009050B">
        <w:rPr>
          <w:sz w:val="24"/>
          <w:szCs w:val="24"/>
        </w:rPr>
        <w:t>n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ru</w:t>
      </w:r>
      <w:r w:rsidRPr="0009050B">
        <w:rPr>
          <w:sz w:val="24"/>
          <w:szCs w:val="24"/>
        </w:rPr>
        <w:t>n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oo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y</w:t>
      </w:r>
      <w:r w:rsidRPr="0009050B">
        <w:rPr>
          <w:sz w:val="24"/>
          <w:szCs w:val="24"/>
        </w:rPr>
        <w:t>.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I</w:t>
      </w:r>
      <w:r w:rsidRPr="0009050B">
        <w:rPr>
          <w:w w:val="103"/>
          <w:sz w:val="24"/>
          <w:szCs w:val="24"/>
        </w:rPr>
        <w:t xml:space="preserve">f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do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work</w:t>
      </w:r>
      <w:r w:rsidRPr="0009050B">
        <w:rPr>
          <w:sz w:val="24"/>
          <w:szCs w:val="24"/>
        </w:rPr>
        <w:t>,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ub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you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r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qu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st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3"/>
          <w:sz w:val="24"/>
          <w:szCs w:val="24"/>
        </w:rPr>
        <w:t>R</w:t>
      </w:r>
      <w:r w:rsidRPr="0009050B">
        <w:rPr>
          <w:sz w:val="24"/>
          <w:szCs w:val="24"/>
        </w:rPr>
        <w:t>G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3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3"/>
          <w:sz w:val="24"/>
          <w:szCs w:val="24"/>
        </w:rPr>
        <w:t>il</w:t>
      </w:r>
      <w:r w:rsidRPr="0009050B">
        <w:rPr>
          <w:sz w:val="24"/>
          <w:szCs w:val="24"/>
        </w:rPr>
        <w:t>l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b</w:t>
      </w:r>
      <w:r w:rsidRPr="0009050B">
        <w:rPr>
          <w:w w:val="103"/>
          <w:sz w:val="24"/>
          <w:szCs w:val="24"/>
        </w:rPr>
        <w:t>e s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n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8C05C5">
      <w:pPr>
        <w:spacing w:line="260" w:lineRule="exact"/>
        <w:rPr>
          <w:sz w:val="24"/>
          <w:szCs w:val="24"/>
        </w:rPr>
      </w:pPr>
    </w:p>
    <w:p w:rsidR="008C05C5" w:rsidRPr="0009050B" w:rsidRDefault="000B24F8">
      <w:pPr>
        <w:ind w:left="103"/>
        <w:rPr>
          <w:sz w:val="24"/>
          <w:szCs w:val="24"/>
        </w:rPr>
      </w:pPr>
      <w:r w:rsidRPr="0009050B">
        <w:rPr>
          <w:w w:val="103"/>
          <w:sz w:val="24"/>
          <w:szCs w:val="24"/>
          <w:u w:val="single" w:color="000000"/>
        </w:rPr>
        <w:t>PL</w:t>
      </w:r>
      <w:r w:rsidRPr="0009050B">
        <w:rPr>
          <w:spacing w:val="7"/>
          <w:w w:val="103"/>
          <w:sz w:val="24"/>
          <w:szCs w:val="24"/>
          <w:u w:val="single" w:color="000000"/>
        </w:rPr>
        <w:t>U</w:t>
      </w:r>
      <w:r w:rsidRPr="0009050B">
        <w:rPr>
          <w:spacing w:val="3"/>
          <w:w w:val="103"/>
          <w:sz w:val="24"/>
          <w:szCs w:val="24"/>
          <w:u w:val="single" w:color="000000"/>
        </w:rPr>
        <w:t>M</w:t>
      </w:r>
      <w:r w:rsidRPr="0009050B">
        <w:rPr>
          <w:spacing w:val="-2"/>
          <w:w w:val="103"/>
          <w:sz w:val="24"/>
          <w:szCs w:val="24"/>
          <w:u w:val="single" w:color="000000"/>
        </w:rPr>
        <w:t>B</w:t>
      </w:r>
      <w:r w:rsidRPr="0009050B">
        <w:rPr>
          <w:w w:val="103"/>
          <w:sz w:val="24"/>
          <w:szCs w:val="24"/>
          <w:u w:val="single" w:color="000000"/>
        </w:rPr>
        <w:t>I</w:t>
      </w:r>
      <w:r w:rsidRPr="0009050B">
        <w:rPr>
          <w:spacing w:val="2"/>
          <w:w w:val="103"/>
          <w:sz w:val="24"/>
          <w:szCs w:val="24"/>
          <w:u w:val="single" w:color="000000"/>
        </w:rPr>
        <w:t>N</w:t>
      </w:r>
      <w:r w:rsidRPr="0009050B">
        <w:rPr>
          <w:w w:val="103"/>
          <w:sz w:val="24"/>
          <w:szCs w:val="24"/>
          <w:u w:val="single" w:color="000000"/>
        </w:rPr>
        <w:t>G</w:t>
      </w:r>
    </w:p>
    <w:p w:rsidR="00E81CD8" w:rsidRDefault="000B24F8" w:rsidP="00E81CD8">
      <w:pPr>
        <w:spacing w:before="12" w:line="253" w:lineRule="auto"/>
        <w:ind w:left="1274" w:right="408" w:hanging="360"/>
        <w:rPr>
          <w:w w:val="103"/>
          <w:sz w:val="24"/>
          <w:szCs w:val="24"/>
        </w:rPr>
      </w:pPr>
      <w:r w:rsidRPr="0009050B">
        <w:rPr>
          <w:spacing w:val="2"/>
          <w:sz w:val="24"/>
          <w:szCs w:val="24"/>
        </w:rPr>
        <w:t>1</w:t>
      </w:r>
      <w:r w:rsidRPr="0009050B">
        <w:rPr>
          <w:sz w:val="24"/>
          <w:szCs w:val="24"/>
        </w:rPr>
        <w:t xml:space="preserve">. </w:t>
      </w:r>
      <w:r w:rsidR="00E202BF">
        <w:rPr>
          <w:sz w:val="24"/>
          <w:szCs w:val="24"/>
        </w:rPr>
        <w:t xml:space="preserve"> 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o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t</w:t>
      </w:r>
      <w:r w:rsidRPr="0009050B">
        <w:rPr>
          <w:sz w:val="24"/>
          <w:szCs w:val="24"/>
        </w:rPr>
        <w:t>s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ea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s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t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nk</w:t>
      </w:r>
      <w:r w:rsidRPr="0009050B">
        <w:rPr>
          <w:sz w:val="24"/>
          <w:szCs w:val="24"/>
        </w:rPr>
        <w:t xml:space="preserve">. 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y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e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fun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ti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7"/>
          <w:w w:val="103"/>
          <w:sz w:val="24"/>
          <w:szCs w:val="24"/>
        </w:rPr>
        <w:t>o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 xml:space="preserve">t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qu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3"/>
          <w:sz w:val="24"/>
          <w:szCs w:val="24"/>
        </w:rPr>
        <w:t>il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t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b</w:t>
      </w:r>
      <w:r w:rsidRPr="0009050B">
        <w:rPr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7"/>
          <w:w w:val="103"/>
          <w:sz w:val="24"/>
          <w:szCs w:val="24"/>
        </w:rPr>
        <w:t>p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4"/>
          <w:w w:val="103"/>
          <w:sz w:val="24"/>
          <w:szCs w:val="24"/>
        </w:rPr>
        <w:t>a</w:t>
      </w:r>
      <w:r w:rsidRPr="0009050B">
        <w:rPr>
          <w:spacing w:val="-1"/>
          <w:w w:val="103"/>
          <w:sz w:val="24"/>
          <w:szCs w:val="24"/>
        </w:rPr>
        <w:t>ce</w:t>
      </w:r>
      <w:r w:rsidRPr="0009050B">
        <w:rPr>
          <w:spacing w:val="7"/>
          <w:w w:val="103"/>
          <w:sz w:val="24"/>
          <w:szCs w:val="24"/>
        </w:rPr>
        <w:t>d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 w:rsidP="00E81CD8">
      <w:pPr>
        <w:spacing w:before="12" w:line="253" w:lineRule="auto"/>
        <w:ind w:left="1274" w:right="408" w:hanging="360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2</w:t>
      </w:r>
      <w:r w:rsidRPr="0009050B">
        <w:rPr>
          <w:sz w:val="24"/>
          <w:szCs w:val="24"/>
        </w:rPr>
        <w:t xml:space="preserve">.  </w:t>
      </w:r>
      <w:r w:rsidR="00E202BF">
        <w:rPr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c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nk</w:t>
      </w:r>
      <w:r w:rsidRPr="0009050B">
        <w:rPr>
          <w:sz w:val="24"/>
          <w:szCs w:val="24"/>
        </w:rPr>
        <w:t xml:space="preserve">s: 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y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3"/>
          <w:sz w:val="24"/>
          <w:szCs w:val="24"/>
        </w:rPr>
        <w:t>il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t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hu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e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t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7"/>
          <w:w w:val="103"/>
          <w:sz w:val="24"/>
          <w:szCs w:val="24"/>
        </w:rPr>
        <w:t>p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2"/>
          <w:w w:val="103"/>
          <w:sz w:val="24"/>
          <w:szCs w:val="24"/>
        </w:rPr>
        <w:t>p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8C05C5">
      <w:pPr>
        <w:spacing w:line="200" w:lineRule="exact"/>
        <w:rPr>
          <w:sz w:val="24"/>
          <w:szCs w:val="24"/>
        </w:rPr>
      </w:pPr>
    </w:p>
    <w:p w:rsidR="008C05C5" w:rsidRPr="0009050B" w:rsidRDefault="000B24F8">
      <w:pPr>
        <w:ind w:left="103"/>
        <w:rPr>
          <w:sz w:val="24"/>
          <w:szCs w:val="24"/>
        </w:rPr>
      </w:pPr>
      <w:r w:rsidRPr="0009050B">
        <w:rPr>
          <w:spacing w:val="7"/>
          <w:sz w:val="24"/>
          <w:szCs w:val="24"/>
          <w:u w:val="single" w:color="000000"/>
        </w:rPr>
        <w:t>D</w:t>
      </w:r>
      <w:r w:rsidRPr="0009050B">
        <w:rPr>
          <w:sz w:val="24"/>
          <w:szCs w:val="24"/>
          <w:u w:val="single" w:color="000000"/>
        </w:rPr>
        <w:t>I</w:t>
      </w:r>
      <w:r w:rsidRPr="0009050B">
        <w:rPr>
          <w:spacing w:val="1"/>
          <w:sz w:val="24"/>
          <w:szCs w:val="24"/>
          <w:u w:val="single" w:color="000000"/>
        </w:rPr>
        <w:t>S</w:t>
      </w:r>
      <w:r w:rsidRPr="0009050B">
        <w:rPr>
          <w:spacing w:val="5"/>
          <w:sz w:val="24"/>
          <w:szCs w:val="24"/>
          <w:u w:val="single" w:color="000000"/>
        </w:rPr>
        <w:t>H</w:t>
      </w:r>
      <w:r w:rsidRPr="0009050B">
        <w:rPr>
          <w:spacing w:val="3"/>
          <w:sz w:val="24"/>
          <w:szCs w:val="24"/>
          <w:u w:val="single" w:color="000000"/>
        </w:rPr>
        <w:t>W</w:t>
      </w:r>
      <w:r w:rsidRPr="0009050B">
        <w:rPr>
          <w:spacing w:val="-2"/>
          <w:sz w:val="24"/>
          <w:szCs w:val="24"/>
          <w:u w:val="single" w:color="000000"/>
        </w:rPr>
        <w:t>A</w:t>
      </w:r>
      <w:r w:rsidRPr="0009050B">
        <w:rPr>
          <w:spacing w:val="6"/>
          <w:sz w:val="24"/>
          <w:szCs w:val="24"/>
          <w:u w:val="single" w:color="000000"/>
        </w:rPr>
        <w:t>S</w:t>
      </w:r>
      <w:r w:rsidRPr="0009050B">
        <w:rPr>
          <w:spacing w:val="1"/>
          <w:sz w:val="24"/>
          <w:szCs w:val="24"/>
          <w:u w:val="single" w:color="000000"/>
        </w:rPr>
        <w:t>H</w:t>
      </w:r>
      <w:r w:rsidRPr="0009050B">
        <w:rPr>
          <w:spacing w:val="3"/>
          <w:sz w:val="24"/>
          <w:szCs w:val="24"/>
          <w:u w:val="single" w:color="000000"/>
        </w:rPr>
        <w:t>E</w:t>
      </w:r>
      <w:r w:rsidRPr="0009050B">
        <w:rPr>
          <w:spacing w:val="-2"/>
          <w:sz w:val="24"/>
          <w:szCs w:val="24"/>
          <w:u w:val="single" w:color="000000"/>
        </w:rPr>
        <w:t>R</w:t>
      </w:r>
      <w:r w:rsidR="0009050B">
        <w:rPr>
          <w:spacing w:val="-2"/>
          <w:sz w:val="24"/>
          <w:szCs w:val="24"/>
          <w:u w:val="single" w:color="000000"/>
        </w:rPr>
        <w:t xml:space="preserve"> OPERATION</w:t>
      </w:r>
    </w:p>
    <w:p w:rsidR="008C05C5" w:rsidRPr="0009050B" w:rsidRDefault="000B24F8">
      <w:pPr>
        <w:spacing w:before="12" w:line="253" w:lineRule="auto"/>
        <w:ind w:left="1255" w:right="135" w:hanging="360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1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se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y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rg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s</w:t>
      </w:r>
      <w:r w:rsidRPr="0009050B">
        <w:rPr>
          <w:spacing w:val="29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d</w:t>
      </w:r>
      <w:r w:rsidRPr="0009050B">
        <w:rPr>
          <w:sz w:val="24"/>
          <w:szCs w:val="24"/>
        </w:rPr>
        <w:t>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s</w:t>
      </w:r>
      <w:r w:rsidRPr="0009050B">
        <w:rPr>
          <w:spacing w:val="2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(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ec</w:t>
      </w:r>
      <w:r w:rsidRPr="0009050B">
        <w:rPr>
          <w:sz w:val="24"/>
          <w:szCs w:val="24"/>
        </w:rPr>
        <w:t>k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for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ng)</w:t>
      </w:r>
      <w:r w:rsidRPr="0009050B">
        <w:rPr>
          <w:sz w:val="24"/>
          <w:szCs w:val="24"/>
        </w:rPr>
        <w:t>.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rg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s</w:t>
      </w:r>
      <w:r w:rsidRPr="0009050B">
        <w:rPr>
          <w:spacing w:val="31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fr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 xml:space="preserve">e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p</w:t>
      </w:r>
      <w:r w:rsidRPr="0009050B">
        <w:rPr>
          <w:sz w:val="24"/>
          <w:szCs w:val="24"/>
        </w:rPr>
        <w:t>s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t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ng</w:t>
      </w:r>
      <w:r w:rsidRPr="0009050B">
        <w:rPr>
          <w:sz w:val="24"/>
          <w:szCs w:val="24"/>
        </w:rPr>
        <w:t xml:space="preserve">. 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o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7"/>
          <w:sz w:val="24"/>
          <w:szCs w:val="24"/>
        </w:rPr>
        <w:t>u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>g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t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un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l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ea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y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 xml:space="preserve">. 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7"/>
          <w:w w:val="103"/>
          <w:sz w:val="24"/>
          <w:szCs w:val="24"/>
        </w:rPr>
        <w:t>K</w:t>
      </w:r>
      <w:r w:rsidRPr="0009050B">
        <w:rPr>
          <w:spacing w:val="-1"/>
          <w:w w:val="103"/>
          <w:sz w:val="24"/>
          <w:szCs w:val="24"/>
        </w:rPr>
        <w:t>ee</w:t>
      </w:r>
      <w:r w:rsidRPr="0009050B">
        <w:rPr>
          <w:w w:val="103"/>
          <w:sz w:val="24"/>
          <w:szCs w:val="24"/>
        </w:rPr>
        <w:t xml:space="preserve">p 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7"/>
          <w:w w:val="103"/>
          <w:sz w:val="24"/>
          <w:szCs w:val="24"/>
        </w:rPr>
        <w:t>g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n</w:t>
      </w:r>
      <w:r w:rsidRPr="0009050B">
        <w:rPr>
          <w:w w:val="10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of</w:t>
      </w:r>
      <w:r w:rsidRPr="0009050B">
        <w:rPr>
          <w:sz w:val="24"/>
          <w:szCs w:val="24"/>
        </w:rPr>
        <w:t>f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7"/>
          <w:sz w:val="24"/>
          <w:szCs w:val="24"/>
        </w:rPr>
        <w:t>u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nu</w:t>
      </w:r>
      <w:r w:rsidRPr="0009050B">
        <w:rPr>
          <w:sz w:val="24"/>
          <w:szCs w:val="24"/>
        </w:rPr>
        <w:t>m</w:t>
      </w:r>
      <w:r w:rsidRPr="0009050B">
        <w:rPr>
          <w:spacing w:val="2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s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3"/>
          <w:w w:val="103"/>
          <w:sz w:val="24"/>
          <w:szCs w:val="24"/>
        </w:rPr>
        <w:t>i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spacing w:val="1"/>
          <w:w w:val="103"/>
          <w:sz w:val="24"/>
          <w:szCs w:val="24"/>
        </w:rPr>
        <w:t>m</w:t>
      </w:r>
      <w:r w:rsidRPr="0009050B">
        <w:rPr>
          <w:w w:val="103"/>
          <w:sz w:val="24"/>
          <w:szCs w:val="24"/>
        </w:rPr>
        <w:t>s.</w:t>
      </w:r>
    </w:p>
    <w:p w:rsidR="008C05C5" w:rsidRPr="0009050B" w:rsidRDefault="000B24F8">
      <w:pPr>
        <w:spacing w:line="253" w:lineRule="auto"/>
        <w:ind w:left="1255" w:right="728" w:hanging="360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2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-2"/>
          <w:sz w:val="24"/>
          <w:szCs w:val="24"/>
        </w:rPr>
        <w:t>B</w:t>
      </w:r>
      <w:r w:rsidRPr="0009050B">
        <w:rPr>
          <w:spacing w:val="2"/>
          <w:sz w:val="24"/>
          <w:szCs w:val="24"/>
        </w:rPr>
        <w:t>ru</w:t>
      </w:r>
      <w:r w:rsidRPr="0009050B">
        <w:rPr>
          <w:sz w:val="24"/>
          <w:szCs w:val="24"/>
        </w:rPr>
        <w:t>sh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se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oo</w:t>
      </w:r>
      <w:r w:rsidRPr="0009050B">
        <w:rPr>
          <w:sz w:val="24"/>
          <w:szCs w:val="24"/>
        </w:rPr>
        <w:t>se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foo</w:t>
      </w:r>
      <w:r w:rsidRPr="0009050B">
        <w:rPr>
          <w:sz w:val="24"/>
          <w:szCs w:val="24"/>
        </w:rPr>
        <w:t>d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fro</w:t>
      </w:r>
      <w:r w:rsidRPr="0009050B">
        <w:rPr>
          <w:sz w:val="24"/>
          <w:szCs w:val="24"/>
        </w:rPr>
        <w:t>m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for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.</w:t>
      </w:r>
      <w:r w:rsidRPr="0009050B">
        <w:rPr>
          <w:spacing w:val="3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o</w:t>
      </w:r>
      <w:r w:rsidRPr="0009050B">
        <w:rPr>
          <w:w w:val="103"/>
          <w:sz w:val="24"/>
          <w:szCs w:val="24"/>
        </w:rPr>
        <w:t xml:space="preserve">r </w:t>
      </w:r>
      <w:r w:rsidRPr="0009050B">
        <w:rPr>
          <w:spacing w:val="2"/>
          <w:sz w:val="24"/>
          <w:szCs w:val="24"/>
        </w:rPr>
        <w:t>burn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d-o</w:t>
      </w:r>
      <w:r w:rsidRPr="0009050B">
        <w:rPr>
          <w:sz w:val="24"/>
          <w:szCs w:val="24"/>
        </w:rPr>
        <w:t>n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foo</w:t>
      </w:r>
      <w:r w:rsidRPr="0009050B">
        <w:rPr>
          <w:sz w:val="24"/>
          <w:szCs w:val="24"/>
        </w:rPr>
        <w:t>d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of</w:t>
      </w:r>
      <w:r w:rsidRPr="0009050B">
        <w:rPr>
          <w:sz w:val="24"/>
          <w:szCs w:val="24"/>
        </w:rPr>
        <w:t>f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for</w:t>
      </w:r>
      <w:r w:rsidRPr="0009050B">
        <w:rPr>
          <w:sz w:val="24"/>
          <w:szCs w:val="24"/>
        </w:rPr>
        <w:t>e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2"/>
          <w:w w:val="103"/>
          <w:sz w:val="24"/>
          <w:szCs w:val="24"/>
        </w:rPr>
        <w:t>h</w:t>
      </w:r>
      <w:r w:rsidRPr="0009050B">
        <w:rPr>
          <w:spacing w:val="7"/>
          <w:w w:val="103"/>
          <w:sz w:val="24"/>
          <w:szCs w:val="24"/>
        </w:rPr>
        <w:t>w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2"/>
          <w:w w:val="103"/>
          <w:sz w:val="24"/>
          <w:szCs w:val="24"/>
        </w:rPr>
        <w:t>h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before="5" w:line="253" w:lineRule="auto"/>
        <w:ind w:left="1255" w:right="70" w:hanging="360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lastRenderedPageBreak/>
        <w:t>3</w:t>
      </w:r>
      <w:r w:rsidRPr="0009050B">
        <w:rPr>
          <w:sz w:val="24"/>
          <w:szCs w:val="24"/>
        </w:rPr>
        <w:t>.   L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d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prop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y</w:t>
      </w:r>
      <w:r w:rsidRPr="0009050B">
        <w:rPr>
          <w:sz w:val="24"/>
          <w:szCs w:val="24"/>
        </w:rPr>
        <w:t>.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o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k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pr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y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ub</w:t>
      </w:r>
      <w:r w:rsidRPr="0009050B">
        <w:rPr>
          <w:sz w:val="24"/>
          <w:szCs w:val="24"/>
        </w:rPr>
        <w:t>e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y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prop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ov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rowd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ng</w:t>
      </w:r>
      <w:r w:rsidRPr="0009050B">
        <w:rPr>
          <w:sz w:val="24"/>
          <w:szCs w:val="24"/>
        </w:rPr>
        <w:t>.</w:t>
      </w:r>
      <w:r w:rsidRPr="0009050B">
        <w:rPr>
          <w:spacing w:val="37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upp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 xml:space="preserve">r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ac</w:t>
      </w:r>
      <w:r w:rsidRPr="0009050B">
        <w:rPr>
          <w:sz w:val="24"/>
          <w:szCs w:val="24"/>
        </w:rPr>
        <w:t>k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s,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up</w:t>
      </w:r>
      <w:r w:rsidRPr="0009050B">
        <w:rPr>
          <w:sz w:val="24"/>
          <w:szCs w:val="24"/>
        </w:rPr>
        <w:t>s,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-1"/>
          <w:sz w:val="24"/>
          <w:szCs w:val="24"/>
        </w:rPr>
        <w:t>ce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,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od</w:t>
      </w:r>
      <w:r w:rsidRPr="0009050B">
        <w:rPr>
          <w:sz w:val="24"/>
          <w:szCs w:val="24"/>
        </w:rPr>
        <w:t>d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s,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ss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ea</w:t>
      </w:r>
      <w:r w:rsidRPr="0009050B">
        <w:rPr>
          <w:spacing w:val="7"/>
          <w:sz w:val="24"/>
          <w:szCs w:val="24"/>
        </w:rPr>
        <w:t>v</w:t>
      </w:r>
      <w:r w:rsidRPr="0009050B">
        <w:rPr>
          <w:spacing w:val="-2"/>
          <w:sz w:val="24"/>
          <w:szCs w:val="24"/>
        </w:rPr>
        <w:t>il</w:t>
      </w:r>
      <w:r w:rsidRPr="0009050B">
        <w:rPr>
          <w:sz w:val="24"/>
          <w:szCs w:val="24"/>
        </w:rPr>
        <w:t>y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1"/>
          <w:sz w:val="24"/>
          <w:szCs w:val="24"/>
        </w:rPr>
        <w:t>m</w:t>
      </w:r>
      <w:r w:rsidRPr="0009050B">
        <w:rPr>
          <w:sz w:val="24"/>
          <w:szCs w:val="24"/>
        </w:rPr>
        <w:t xml:space="preserve">s. 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6"/>
          <w:w w:val="103"/>
          <w:sz w:val="24"/>
          <w:szCs w:val="24"/>
        </w:rPr>
        <w:t>F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4"/>
          <w:w w:val="103"/>
          <w:sz w:val="24"/>
          <w:szCs w:val="24"/>
        </w:rPr>
        <w:t>c</w:t>
      </w:r>
      <w:r w:rsidRPr="0009050B">
        <w:rPr>
          <w:w w:val="103"/>
          <w:sz w:val="24"/>
          <w:szCs w:val="24"/>
        </w:rPr>
        <w:t xml:space="preserve">e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1"/>
          <w:sz w:val="24"/>
          <w:szCs w:val="24"/>
        </w:rPr>
        <w:t>m</w:t>
      </w:r>
      <w:r w:rsidRPr="0009050B">
        <w:rPr>
          <w:sz w:val="24"/>
          <w:szCs w:val="24"/>
        </w:rPr>
        <w:t>s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d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pr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y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b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st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4"/>
          <w:w w:val="103"/>
          <w:sz w:val="24"/>
          <w:szCs w:val="24"/>
        </w:rPr>
        <w:t>a</w:t>
      </w:r>
      <w:r w:rsidRPr="0009050B">
        <w:rPr>
          <w:spacing w:val="-1"/>
          <w:w w:val="103"/>
          <w:sz w:val="24"/>
          <w:szCs w:val="24"/>
        </w:rPr>
        <w:t>c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on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line="253" w:lineRule="auto"/>
        <w:ind w:left="1255" w:right="114" w:hanging="360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4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ca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.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ee</w:t>
      </w:r>
      <w:r w:rsidRPr="0009050B">
        <w:rPr>
          <w:sz w:val="24"/>
          <w:szCs w:val="24"/>
        </w:rPr>
        <w:t>p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ea</w:t>
      </w:r>
      <w:r w:rsidRPr="0009050B">
        <w:rPr>
          <w:sz w:val="24"/>
          <w:szCs w:val="24"/>
        </w:rPr>
        <w:t>n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t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ogg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ng</w:t>
      </w:r>
      <w:r w:rsidRPr="0009050B">
        <w:rPr>
          <w:sz w:val="24"/>
          <w:szCs w:val="24"/>
        </w:rPr>
        <w:t>.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ur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6"/>
          <w:w w:val="103"/>
          <w:sz w:val="24"/>
          <w:szCs w:val="24"/>
        </w:rPr>
        <w:t>f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 xml:space="preserve">n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bo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m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b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e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.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li</w:t>
      </w:r>
      <w:r w:rsidRPr="0009050B">
        <w:rPr>
          <w:sz w:val="24"/>
          <w:szCs w:val="24"/>
        </w:rPr>
        <w:t>d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ob</w:t>
      </w:r>
      <w:r w:rsidRPr="0009050B">
        <w:rPr>
          <w:spacing w:val="-2"/>
          <w:sz w:val="24"/>
          <w:szCs w:val="24"/>
        </w:rPr>
        <w:t>j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,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brok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g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s,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gh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gh</w:t>
      </w:r>
      <w:r w:rsidRPr="0009050B">
        <w:rPr>
          <w:sz w:val="24"/>
          <w:szCs w:val="24"/>
        </w:rPr>
        <w:t>t</w:t>
      </w:r>
      <w:r w:rsidRPr="0009050B">
        <w:rPr>
          <w:spacing w:val="29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p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4"/>
          <w:w w:val="103"/>
          <w:sz w:val="24"/>
          <w:szCs w:val="24"/>
        </w:rPr>
        <w:t>a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4"/>
          <w:w w:val="103"/>
          <w:sz w:val="24"/>
          <w:szCs w:val="24"/>
        </w:rPr>
        <w:t>c</w:t>
      </w:r>
      <w:r w:rsidRPr="0009050B">
        <w:rPr>
          <w:w w:val="103"/>
          <w:sz w:val="24"/>
          <w:szCs w:val="24"/>
        </w:rPr>
        <w:t xml:space="preserve">s </w:t>
      </w:r>
      <w:r w:rsidRPr="0009050B">
        <w:rPr>
          <w:spacing w:val="-1"/>
          <w:sz w:val="24"/>
          <w:szCs w:val="24"/>
        </w:rPr>
        <w:t>ca</w:t>
      </w:r>
      <w:r w:rsidRPr="0009050B">
        <w:rPr>
          <w:sz w:val="24"/>
          <w:szCs w:val="24"/>
        </w:rPr>
        <w:t>n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g</w:t>
      </w:r>
      <w:r w:rsidRPr="0009050B">
        <w:rPr>
          <w:sz w:val="24"/>
          <w:szCs w:val="24"/>
        </w:rPr>
        <w:t>e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prop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.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Ord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il</w:t>
      </w:r>
      <w:r w:rsidRPr="0009050B">
        <w:rPr>
          <w:spacing w:val="7"/>
          <w:sz w:val="24"/>
          <w:szCs w:val="24"/>
        </w:rPr>
        <w:t>y</w:t>
      </w:r>
      <w:r w:rsidRPr="0009050B">
        <w:rPr>
          <w:sz w:val="24"/>
          <w:szCs w:val="24"/>
        </w:rPr>
        <w:t>,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s</w:t>
      </w:r>
      <w:r w:rsidRPr="0009050B">
        <w:rPr>
          <w:spacing w:val="34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2"/>
          <w:w w:val="103"/>
          <w:sz w:val="24"/>
          <w:szCs w:val="24"/>
        </w:rPr>
        <w:t>f-</w:t>
      </w:r>
      <w:r w:rsidRPr="0009050B">
        <w:rPr>
          <w:spacing w:val="4"/>
          <w:w w:val="103"/>
          <w:sz w:val="24"/>
          <w:szCs w:val="24"/>
        </w:rPr>
        <w:t>c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spacing w:val="-1"/>
          <w:w w:val="103"/>
          <w:sz w:val="24"/>
          <w:szCs w:val="24"/>
        </w:rPr>
        <w:t>ea</w:t>
      </w:r>
      <w:r w:rsidRPr="0009050B">
        <w:rPr>
          <w:spacing w:val="2"/>
          <w:w w:val="103"/>
          <w:sz w:val="24"/>
          <w:szCs w:val="24"/>
        </w:rPr>
        <w:t>n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ng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line="253" w:lineRule="auto"/>
        <w:ind w:left="1255" w:right="398" w:hanging="360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5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>m</w:t>
      </w:r>
      <w:r w:rsidRPr="0009050B">
        <w:rPr>
          <w:sz w:val="24"/>
          <w:szCs w:val="24"/>
        </w:rPr>
        <w:t>s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b</w:t>
      </w:r>
      <w:r w:rsidRPr="0009050B">
        <w:rPr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3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ud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;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c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1"/>
          <w:sz w:val="24"/>
          <w:szCs w:val="24"/>
        </w:rPr>
        <w:t>m</w:t>
      </w:r>
      <w:r w:rsidRPr="0009050B">
        <w:rPr>
          <w:sz w:val="24"/>
          <w:szCs w:val="24"/>
        </w:rPr>
        <w:t>s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(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x</w:t>
      </w:r>
      <w:r w:rsidRPr="0009050B">
        <w:rPr>
          <w:spacing w:val="-1"/>
          <w:sz w:val="24"/>
          <w:szCs w:val="24"/>
        </w:rPr>
        <w:t>ce</w:t>
      </w:r>
      <w:r w:rsidRPr="0009050B">
        <w:rPr>
          <w:spacing w:val="7"/>
          <w:sz w:val="24"/>
          <w:szCs w:val="24"/>
        </w:rPr>
        <w:t>p</w:t>
      </w:r>
      <w:r w:rsidRPr="0009050B">
        <w:rPr>
          <w:sz w:val="24"/>
          <w:szCs w:val="24"/>
        </w:rPr>
        <w:t>t</w:t>
      </w:r>
      <w:r w:rsidRPr="0009050B">
        <w:rPr>
          <w:spacing w:val="20"/>
          <w:sz w:val="24"/>
          <w:szCs w:val="24"/>
        </w:rPr>
        <w:t xml:space="preserve"> </w:t>
      </w:r>
      <w:proofErr w:type="spellStart"/>
      <w:r w:rsidRPr="0009050B">
        <w:rPr>
          <w:spacing w:val="3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1"/>
          <w:sz w:val="24"/>
          <w:szCs w:val="24"/>
        </w:rPr>
        <w:t>c</w:t>
      </w:r>
      <w:proofErr w:type="spellEnd"/>
      <w:r w:rsidRPr="0009050B">
        <w:rPr>
          <w:spacing w:val="2"/>
          <w:sz w:val="24"/>
          <w:szCs w:val="24"/>
        </w:rPr>
        <w:t>)</w:t>
      </w:r>
      <w:r w:rsidRPr="0009050B">
        <w:rPr>
          <w:sz w:val="24"/>
          <w:szCs w:val="24"/>
        </w:rPr>
        <w:t>,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rubb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-2"/>
          <w:w w:val="103"/>
          <w:sz w:val="24"/>
          <w:szCs w:val="24"/>
        </w:rPr>
        <w:t>/</w:t>
      </w:r>
      <w:r w:rsidRPr="0009050B">
        <w:rPr>
          <w:spacing w:val="2"/>
          <w:w w:val="103"/>
          <w:sz w:val="24"/>
          <w:szCs w:val="24"/>
        </w:rPr>
        <w:t>wood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 xml:space="preserve">n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,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ca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ro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,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nd-p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33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a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k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,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nod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4"/>
          <w:sz w:val="24"/>
          <w:szCs w:val="24"/>
        </w:rPr>
        <w:t>z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9"/>
          <w:sz w:val="24"/>
          <w:szCs w:val="24"/>
        </w:rPr>
        <w:t xml:space="preserve"> 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2"/>
          <w:w w:val="103"/>
          <w:sz w:val="24"/>
          <w:szCs w:val="24"/>
        </w:rPr>
        <w:t>u</w:t>
      </w:r>
      <w:r w:rsidRPr="0009050B">
        <w:rPr>
          <w:spacing w:val="5"/>
          <w:w w:val="103"/>
          <w:sz w:val="24"/>
          <w:szCs w:val="24"/>
        </w:rPr>
        <w:t>m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nu</w:t>
      </w:r>
      <w:r w:rsidRPr="0009050B">
        <w:rPr>
          <w:spacing w:val="5"/>
          <w:w w:val="103"/>
          <w:sz w:val="24"/>
          <w:szCs w:val="24"/>
        </w:rPr>
        <w:t>m</w:t>
      </w:r>
      <w:r w:rsidRPr="0009050B">
        <w:rPr>
          <w:w w:val="103"/>
          <w:sz w:val="24"/>
          <w:szCs w:val="24"/>
        </w:rPr>
        <w:t>.</w:t>
      </w:r>
    </w:p>
    <w:p w:rsidR="00E202BF" w:rsidRDefault="000B24F8" w:rsidP="00E202BF">
      <w:pPr>
        <w:ind w:left="895"/>
        <w:rPr>
          <w:spacing w:val="11"/>
          <w:sz w:val="24"/>
          <w:szCs w:val="24"/>
        </w:rPr>
      </w:pPr>
      <w:r w:rsidRPr="0009050B">
        <w:rPr>
          <w:spacing w:val="2"/>
          <w:sz w:val="24"/>
          <w:szCs w:val="24"/>
        </w:rPr>
        <w:t>6</w:t>
      </w:r>
      <w:r w:rsidRPr="0009050B">
        <w:rPr>
          <w:sz w:val="24"/>
          <w:szCs w:val="24"/>
        </w:rPr>
        <w:t xml:space="preserve">.   </w:t>
      </w:r>
      <w:r w:rsidRPr="0009050B">
        <w:rPr>
          <w:b/>
          <w:i/>
          <w:sz w:val="24"/>
          <w:szCs w:val="24"/>
        </w:rPr>
        <w:t>P</w:t>
      </w:r>
      <w:r w:rsidRPr="0009050B">
        <w:rPr>
          <w:b/>
          <w:i/>
          <w:spacing w:val="5"/>
          <w:sz w:val="24"/>
          <w:szCs w:val="24"/>
        </w:rPr>
        <w:t>L</w:t>
      </w:r>
      <w:r w:rsidRPr="0009050B">
        <w:rPr>
          <w:b/>
          <w:i/>
          <w:spacing w:val="-2"/>
          <w:sz w:val="24"/>
          <w:szCs w:val="24"/>
        </w:rPr>
        <w:t>E</w:t>
      </w:r>
      <w:r w:rsidRPr="0009050B">
        <w:rPr>
          <w:b/>
          <w:i/>
          <w:spacing w:val="3"/>
          <w:sz w:val="24"/>
          <w:szCs w:val="24"/>
        </w:rPr>
        <w:t>A</w:t>
      </w:r>
      <w:r w:rsidRPr="0009050B">
        <w:rPr>
          <w:b/>
          <w:i/>
          <w:spacing w:val="1"/>
          <w:sz w:val="24"/>
          <w:szCs w:val="24"/>
        </w:rPr>
        <w:t>S</w:t>
      </w:r>
      <w:r w:rsidRPr="0009050B">
        <w:rPr>
          <w:b/>
          <w:i/>
          <w:sz w:val="24"/>
          <w:szCs w:val="24"/>
        </w:rPr>
        <w:t>E</w:t>
      </w:r>
      <w:r w:rsidRPr="0009050B">
        <w:rPr>
          <w:b/>
          <w:i/>
          <w:spacing w:val="25"/>
          <w:sz w:val="24"/>
          <w:szCs w:val="24"/>
        </w:rPr>
        <w:t xml:space="preserve"> </w:t>
      </w:r>
      <w:r w:rsidRPr="0009050B">
        <w:rPr>
          <w:b/>
          <w:i/>
          <w:spacing w:val="2"/>
          <w:sz w:val="24"/>
          <w:szCs w:val="24"/>
        </w:rPr>
        <w:t>D</w:t>
      </w:r>
      <w:r w:rsidRPr="0009050B">
        <w:rPr>
          <w:b/>
          <w:i/>
          <w:sz w:val="24"/>
          <w:szCs w:val="24"/>
        </w:rPr>
        <w:t>O</w:t>
      </w:r>
      <w:r w:rsidRPr="0009050B">
        <w:rPr>
          <w:b/>
          <w:i/>
          <w:spacing w:val="15"/>
          <w:sz w:val="24"/>
          <w:szCs w:val="24"/>
        </w:rPr>
        <w:t xml:space="preserve"> </w:t>
      </w:r>
      <w:r w:rsidRPr="0009050B">
        <w:rPr>
          <w:b/>
          <w:i/>
          <w:spacing w:val="2"/>
          <w:sz w:val="24"/>
          <w:szCs w:val="24"/>
        </w:rPr>
        <w:t>NO</w:t>
      </w:r>
      <w:r w:rsidRPr="0009050B">
        <w:rPr>
          <w:b/>
          <w:i/>
          <w:sz w:val="24"/>
          <w:szCs w:val="24"/>
        </w:rPr>
        <w:t>T</w:t>
      </w:r>
      <w:r w:rsidRPr="0009050B">
        <w:rPr>
          <w:b/>
          <w:i/>
          <w:spacing w:val="17"/>
          <w:sz w:val="24"/>
          <w:szCs w:val="24"/>
        </w:rPr>
        <w:t xml:space="preserve"> </w:t>
      </w:r>
      <w:r w:rsidRPr="0009050B">
        <w:rPr>
          <w:b/>
          <w:i/>
          <w:spacing w:val="3"/>
          <w:sz w:val="24"/>
          <w:szCs w:val="24"/>
        </w:rPr>
        <w:t>EVE</w:t>
      </w:r>
      <w:r w:rsidRPr="0009050B">
        <w:rPr>
          <w:b/>
          <w:i/>
          <w:sz w:val="24"/>
          <w:szCs w:val="24"/>
        </w:rPr>
        <w:t xml:space="preserve">R </w:t>
      </w:r>
      <w:proofErr w:type="gramStart"/>
      <w:r w:rsidRPr="0009050B">
        <w:rPr>
          <w:spacing w:val="2"/>
          <w:sz w:val="24"/>
          <w:szCs w:val="24"/>
        </w:rPr>
        <w:t>fo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proofErr w:type="gramEnd"/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hroug</w:t>
      </w:r>
      <w:r w:rsidRPr="0009050B">
        <w:rPr>
          <w:sz w:val="24"/>
          <w:szCs w:val="24"/>
        </w:rPr>
        <w:t>h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y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.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W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</w:p>
    <w:p w:rsidR="00E202BF" w:rsidRDefault="00E202BF" w:rsidP="00E202BF">
      <w:pPr>
        <w:ind w:left="895"/>
        <w:rPr>
          <w:sz w:val="24"/>
          <w:szCs w:val="24"/>
        </w:rPr>
      </w:pPr>
      <w:r>
        <w:rPr>
          <w:spacing w:val="11"/>
          <w:sz w:val="24"/>
          <w:szCs w:val="24"/>
        </w:rPr>
        <w:t xml:space="preserve">     </w:t>
      </w:r>
      <w:r w:rsidRPr="0009050B">
        <w:rPr>
          <w:spacing w:val="2"/>
          <w:sz w:val="24"/>
          <w:szCs w:val="24"/>
        </w:rPr>
        <w:t>D</w:t>
      </w:r>
      <w:r w:rsidR="000B24F8" w:rsidRPr="0009050B">
        <w:rPr>
          <w:spacing w:val="-2"/>
          <w:sz w:val="24"/>
          <w:szCs w:val="24"/>
        </w:rPr>
        <w:t>i</w:t>
      </w:r>
      <w:r w:rsidR="000B24F8" w:rsidRPr="0009050B">
        <w:rPr>
          <w:sz w:val="24"/>
          <w:szCs w:val="24"/>
        </w:rPr>
        <w:t>s</w:t>
      </w:r>
      <w:r w:rsidR="000B24F8" w:rsidRPr="0009050B">
        <w:rPr>
          <w:spacing w:val="2"/>
          <w:sz w:val="24"/>
          <w:szCs w:val="24"/>
        </w:rPr>
        <w:t>h</w:t>
      </w:r>
      <w:r w:rsidR="000B24F8" w:rsidRPr="0009050B">
        <w:rPr>
          <w:spacing w:val="7"/>
          <w:sz w:val="24"/>
          <w:szCs w:val="24"/>
        </w:rPr>
        <w:t>w</w:t>
      </w:r>
      <w:r w:rsidR="000B24F8" w:rsidRPr="0009050B">
        <w:rPr>
          <w:spacing w:val="-1"/>
          <w:sz w:val="24"/>
          <w:szCs w:val="24"/>
        </w:rPr>
        <w:t>a</w:t>
      </w:r>
      <w:r w:rsidR="000B24F8" w:rsidRPr="0009050B">
        <w:rPr>
          <w:sz w:val="24"/>
          <w:szCs w:val="24"/>
        </w:rPr>
        <w:t>s</w:t>
      </w:r>
      <w:r w:rsidR="000B24F8" w:rsidRPr="0009050B">
        <w:rPr>
          <w:spacing w:val="2"/>
          <w:sz w:val="24"/>
          <w:szCs w:val="24"/>
        </w:rPr>
        <w:t>h</w:t>
      </w:r>
      <w:r w:rsidR="000B24F8" w:rsidRPr="0009050B">
        <w:rPr>
          <w:spacing w:val="-1"/>
          <w:sz w:val="24"/>
          <w:szCs w:val="24"/>
        </w:rPr>
        <w:t>e</w:t>
      </w:r>
      <w:r w:rsidR="000B24F8" w:rsidRPr="0009050B">
        <w:rPr>
          <w:sz w:val="24"/>
          <w:szCs w:val="24"/>
        </w:rPr>
        <w:t>r</w:t>
      </w:r>
      <w:r>
        <w:rPr>
          <w:sz w:val="24"/>
          <w:szCs w:val="24"/>
        </w:rPr>
        <w:t xml:space="preserve"> i</w:t>
      </w:r>
      <w:r w:rsidR="000B24F8" w:rsidRPr="0009050B">
        <w:rPr>
          <w:sz w:val="24"/>
          <w:szCs w:val="24"/>
        </w:rPr>
        <w:t>s</w:t>
      </w:r>
      <w:r w:rsidR="000B24F8" w:rsidRPr="0009050B">
        <w:rPr>
          <w:spacing w:val="5"/>
          <w:sz w:val="24"/>
          <w:szCs w:val="24"/>
        </w:rPr>
        <w:t xml:space="preserve"> </w:t>
      </w:r>
      <w:r w:rsidR="000B24F8" w:rsidRPr="0009050B">
        <w:rPr>
          <w:spacing w:val="-2"/>
          <w:sz w:val="24"/>
          <w:szCs w:val="24"/>
        </w:rPr>
        <w:t>t</w:t>
      </w:r>
      <w:r w:rsidR="000B24F8" w:rsidRPr="0009050B">
        <w:rPr>
          <w:spacing w:val="2"/>
          <w:sz w:val="24"/>
          <w:szCs w:val="24"/>
        </w:rPr>
        <w:t>ur</w:t>
      </w:r>
      <w:r w:rsidR="000B24F8" w:rsidRPr="0009050B">
        <w:rPr>
          <w:spacing w:val="7"/>
          <w:sz w:val="24"/>
          <w:szCs w:val="24"/>
        </w:rPr>
        <w:t>n</w:t>
      </w:r>
      <w:r w:rsidR="000B24F8" w:rsidRPr="0009050B">
        <w:rPr>
          <w:spacing w:val="-1"/>
          <w:sz w:val="24"/>
          <w:szCs w:val="24"/>
        </w:rPr>
        <w:t>e</w:t>
      </w:r>
      <w:r w:rsidR="000B24F8" w:rsidRPr="0009050B">
        <w:rPr>
          <w:sz w:val="24"/>
          <w:szCs w:val="24"/>
        </w:rPr>
        <w:t>d</w:t>
      </w:r>
      <w:r w:rsidR="000B24F8" w:rsidRPr="0009050B">
        <w:rPr>
          <w:spacing w:val="18"/>
          <w:sz w:val="24"/>
          <w:szCs w:val="24"/>
        </w:rPr>
        <w:t xml:space="preserve"> </w:t>
      </w:r>
      <w:proofErr w:type="gramStart"/>
      <w:r w:rsidR="000B24F8" w:rsidRPr="0009050B">
        <w:rPr>
          <w:spacing w:val="2"/>
          <w:sz w:val="24"/>
          <w:szCs w:val="24"/>
        </w:rPr>
        <w:t>on</w:t>
      </w:r>
      <w:r w:rsidR="000B24F8" w:rsidRPr="0009050B">
        <w:rPr>
          <w:sz w:val="24"/>
          <w:szCs w:val="24"/>
        </w:rPr>
        <w:t>,</w:t>
      </w:r>
      <w:proofErr w:type="gramEnd"/>
      <w:r w:rsidR="000B24F8" w:rsidRPr="0009050B">
        <w:rPr>
          <w:spacing w:val="6"/>
          <w:sz w:val="24"/>
          <w:szCs w:val="24"/>
        </w:rPr>
        <w:t xml:space="preserve"> </w:t>
      </w:r>
      <w:r w:rsidR="000B24F8" w:rsidRPr="0009050B">
        <w:rPr>
          <w:spacing w:val="2"/>
          <w:w w:val="103"/>
          <w:sz w:val="24"/>
          <w:szCs w:val="24"/>
        </w:rPr>
        <w:t>yo</w:t>
      </w:r>
      <w:r w:rsidR="000B24F8" w:rsidRPr="0009050B">
        <w:rPr>
          <w:w w:val="103"/>
          <w:sz w:val="24"/>
          <w:szCs w:val="24"/>
        </w:rPr>
        <w:t>u</w:t>
      </w:r>
      <w:r>
        <w:rPr>
          <w:w w:val="103"/>
          <w:sz w:val="24"/>
          <w:szCs w:val="24"/>
        </w:rPr>
        <w:t xml:space="preserve"> </w:t>
      </w:r>
      <w:r w:rsidR="000B24F8" w:rsidRPr="0009050B">
        <w:rPr>
          <w:i/>
          <w:spacing w:val="2"/>
          <w:sz w:val="24"/>
          <w:szCs w:val="24"/>
        </w:rPr>
        <w:t>mu</w:t>
      </w:r>
      <w:r w:rsidR="000B24F8" w:rsidRPr="0009050B">
        <w:rPr>
          <w:i/>
          <w:sz w:val="24"/>
          <w:szCs w:val="24"/>
        </w:rPr>
        <w:t>st</w:t>
      </w:r>
      <w:r w:rsidR="000B24F8" w:rsidRPr="0009050B">
        <w:rPr>
          <w:i/>
          <w:spacing w:val="14"/>
          <w:sz w:val="24"/>
          <w:szCs w:val="24"/>
        </w:rPr>
        <w:t xml:space="preserve"> </w:t>
      </w:r>
      <w:r w:rsidR="000B24F8" w:rsidRPr="0009050B">
        <w:rPr>
          <w:spacing w:val="-2"/>
          <w:sz w:val="24"/>
          <w:szCs w:val="24"/>
        </w:rPr>
        <w:t>l</w:t>
      </w:r>
      <w:r w:rsidR="000B24F8" w:rsidRPr="0009050B">
        <w:rPr>
          <w:spacing w:val="4"/>
          <w:sz w:val="24"/>
          <w:szCs w:val="24"/>
        </w:rPr>
        <w:t>e</w:t>
      </w:r>
      <w:r w:rsidR="000B24F8" w:rsidRPr="0009050B">
        <w:rPr>
          <w:sz w:val="24"/>
          <w:szCs w:val="24"/>
        </w:rPr>
        <w:t>t</w:t>
      </w:r>
      <w:r w:rsidR="000B24F8" w:rsidRPr="0009050B">
        <w:rPr>
          <w:spacing w:val="9"/>
          <w:sz w:val="24"/>
          <w:szCs w:val="24"/>
        </w:rPr>
        <w:t xml:space="preserve"> </w:t>
      </w:r>
      <w:r w:rsidR="000B24F8" w:rsidRPr="0009050B">
        <w:rPr>
          <w:spacing w:val="-2"/>
          <w:sz w:val="24"/>
          <w:szCs w:val="24"/>
        </w:rPr>
        <w:t>i</w:t>
      </w:r>
      <w:r w:rsidR="000B24F8" w:rsidRPr="0009050B">
        <w:rPr>
          <w:sz w:val="24"/>
          <w:szCs w:val="24"/>
        </w:rPr>
        <w:t>t</w:t>
      </w:r>
      <w:r w:rsidR="000B24F8" w:rsidRPr="0009050B">
        <w:rPr>
          <w:spacing w:val="6"/>
          <w:sz w:val="24"/>
          <w:szCs w:val="24"/>
        </w:rPr>
        <w:t xml:space="preserve"> </w:t>
      </w:r>
      <w:r w:rsidR="000B24F8" w:rsidRPr="0009050B">
        <w:rPr>
          <w:spacing w:val="-1"/>
          <w:sz w:val="24"/>
          <w:szCs w:val="24"/>
        </w:rPr>
        <w:t>c</w:t>
      </w:r>
      <w:r w:rsidR="000B24F8" w:rsidRPr="0009050B">
        <w:rPr>
          <w:spacing w:val="2"/>
          <w:sz w:val="24"/>
          <w:szCs w:val="24"/>
        </w:rPr>
        <w:t>o</w:t>
      </w:r>
      <w:r w:rsidR="000B24F8" w:rsidRPr="0009050B">
        <w:rPr>
          <w:spacing w:val="1"/>
          <w:sz w:val="24"/>
          <w:szCs w:val="24"/>
        </w:rPr>
        <w:t>m</w:t>
      </w:r>
      <w:r w:rsidR="000B24F8" w:rsidRPr="0009050B">
        <w:rPr>
          <w:spacing w:val="7"/>
          <w:sz w:val="24"/>
          <w:szCs w:val="24"/>
        </w:rPr>
        <w:t>p</w:t>
      </w:r>
      <w:r w:rsidR="000B24F8" w:rsidRPr="0009050B">
        <w:rPr>
          <w:spacing w:val="-2"/>
          <w:sz w:val="24"/>
          <w:szCs w:val="24"/>
        </w:rPr>
        <w:t>l</w:t>
      </w:r>
      <w:r w:rsidR="000B24F8" w:rsidRPr="0009050B">
        <w:rPr>
          <w:spacing w:val="4"/>
          <w:sz w:val="24"/>
          <w:szCs w:val="24"/>
        </w:rPr>
        <w:t>e</w:t>
      </w:r>
      <w:r w:rsidR="000B24F8" w:rsidRPr="0009050B">
        <w:rPr>
          <w:spacing w:val="-2"/>
          <w:sz w:val="24"/>
          <w:szCs w:val="24"/>
        </w:rPr>
        <w:t>t</w:t>
      </w:r>
      <w:r w:rsidR="000B24F8" w:rsidRPr="0009050B">
        <w:rPr>
          <w:sz w:val="24"/>
          <w:szCs w:val="24"/>
        </w:rPr>
        <w:t>e</w:t>
      </w:r>
      <w:r w:rsidR="000B24F8" w:rsidRPr="0009050B">
        <w:rPr>
          <w:spacing w:val="25"/>
          <w:sz w:val="24"/>
          <w:szCs w:val="24"/>
        </w:rPr>
        <w:t xml:space="preserve"> </w:t>
      </w:r>
      <w:r w:rsidR="000B24F8" w:rsidRPr="0009050B">
        <w:rPr>
          <w:spacing w:val="-2"/>
          <w:sz w:val="24"/>
          <w:szCs w:val="24"/>
        </w:rPr>
        <w:t>t</w:t>
      </w:r>
      <w:r w:rsidR="000B24F8" w:rsidRPr="0009050B">
        <w:rPr>
          <w:spacing w:val="7"/>
          <w:sz w:val="24"/>
          <w:szCs w:val="24"/>
        </w:rPr>
        <w:t>h</w:t>
      </w:r>
      <w:r w:rsidR="000B24F8" w:rsidRPr="0009050B">
        <w:rPr>
          <w:sz w:val="24"/>
          <w:szCs w:val="24"/>
        </w:rPr>
        <w:t>e</w:t>
      </w:r>
      <w:r w:rsidR="000B24F8" w:rsidRPr="0009050B">
        <w:rPr>
          <w:spacing w:val="11"/>
          <w:sz w:val="24"/>
          <w:szCs w:val="24"/>
        </w:rPr>
        <w:t xml:space="preserve"> </w:t>
      </w:r>
      <w:r w:rsidR="000B24F8" w:rsidRPr="0009050B">
        <w:rPr>
          <w:spacing w:val="-1"/>
          <w:sz w:val="24"/>
          <w:szCs w:val="24"/>
        </w:rPr>
        <w:t>c</w:t>
      </w:r>
      <w:r w:rsidR="000B24F8" w:rsidRPr="0009050B">
        <w:rPr>
          <w:spacing w:val="2"/>
          <w:sz w:val="24"/>
          <w:szCs w:val="24"/>
        </w:rPr>
        <w:t>y</w:t>
      </w:r>
      <w:r w:rsidR="000B24F8" w:rsidRPr="0009050B">
        <w:rPr>
          <w:spacing w:val="4"/>
          <w:sz w:val="24"/>
          <w:szCs w:val="24"/>
        </w:rPr>
        <w:t>c</w:t>
      </w:r>
      <w:r w:rsidR="000B24F8" w:rsidRPr="0009050B">
        <w:rPr>
          <w:spacing w:val="-2"/>
          <w:sz w:val="24"/>
          <w:szCs w:val="24"/>
        </w:rPr>
        <w:t>l</w:t>
      </w:r>
      <w:r w:rsidR="000B24F8" w:rsidRPr="0009050B">
        <w:rPr>
          <w:spacing w:val="-1"/>
          <w:sz w:val="24"/>
          <w:szCs w:val="24"/>
        </w:rPr>
        <w:t>e</w:t>
      </w:r>
      <w:r w:rsidR="000B24F8" w:rsidRPr="0009050B">
        <w:rPr>
          <w:sz w:val="24"/>
          <w:szCs w:val="24"/>
        </w:rPr>
        <w:t>.</w:t>
      </w:r>
      <w:r w:rsidR="000B24F8" w:rsidRPr="0009050B">
        <w:rPr>
          <w:spacing w:val="17"/>
          <w:sz w:val="24"/>
          <w:szCs w:val="24"/>
        </w:rPr>
        <w:t xml:space="preserve"> </w:t>
      </w:r>
      <w:r w:rsidR="000B24F8" w:rsidRPr="0009050B">
        <w:rPr>
          <w:spacing w:val="1"/>
          <w:sz w:val="24"/>
          <w:szCs w:val="24"/>
        </w:rPr>
        <w:t>F</w:t>
      </w:r>
      <w:r w:rsidR="000B24F8" w:rsidRPr="0009050B">
        <w:rPr>
          <w:spacing w:val="2"/>
          <w:sz w:val="24"/>
          <w:szCs w:val="24"/>
        </w:rPr>
        <w:t>or</w:t>
      </w:r>
      <w:r w:rsidR="000B24F8" w:rsidRPr="0009050B">
        <w:rPr>
          <w:spacing w:val="4"/>
          <w:sz w:val="24"/>
          <w:szCs w:val="24"/>
        </w:rPr>
        <w:t>c</w:t>
      </w:r>
      <w:r w:rsidR="000B24F8" w:rsidRPr="0009050B">
        <w:rPr>
          <w:spacing w:val="-2"/>
          <w:sz w:val="24"/>
          <w:szCs w:val="24"/>
        </w:rPr>
        <w:t>i</w:t>
      </w:r>
      <w:r w:rsidR="000B24F8" w:rsidRPr="0009050B">
        <w:rPr>
          <w:spacing w:val="2"/>
          <w:sz w:val="24"/>
          <w:szCs w:val="24"/>
        </w:rPr>
        <w:t>n</w:t>
      </w:r>
      <w:r w:rsidR="000B24F8" w:rsidRPr="0009050B">
        <w:rPr>
          <w:sz w:val="24"/>
          <w:szCs w:val="24"/>
        </w:rPr>
        <w:t>g</w:t>
      </w:r>
    </w:p>
    <w:p w:rsidR="008C05C5" w:rsidRPr="0009050B" w:rsidRDefault="00E202BF" w:rsidP="00E202BF">
      <w:pPr>
        <w:ind w:left="89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24F8" w:rsidRPr="0009050B">
        <w:rPr>
          <w:spacing w:val="21"/>
          <w:sz w:val="24"/>
          <w:szCs w:val="24"/>
        </w:rPr>
        <w:t xml:space="preserve"> </w:t>
      </w:r>
      <w:proofErr w:type="gramStart"/>
      <w:r w:rsidR="000B24F8" w:rsidRPr="0009050B">
        <w:rPr>
          <w:spacing w:val="-2"/>
          <w:sz w:val="24"/>
          <w:szCs w:val="24"/>
        </w:rPr>
        <w:t>t</w:t>
      </w:r>
      <w:r w:rsidR="000B24F8" w:rsidRPr="0009050B">
        <w:rPr>
          <w:spacing w:val="7"/>
          <w:sz w:val="24"/>
          <w:szCs w:val="24"/>
        </w:rPr>
        <w:t>h</w:t>
      </w:r>
      <w:r w:rsidR="000B24F8" w:rsidRPr="0009050B">
        <w:rPr>
          <w:sz w:val="24"/>
          <w:szCs w:val="24"/>
        </w:rPr>
        <w:t>e</w:t>
      </w:r>
      <w:proofErr w:type="gramEnd"/>
      <w:r w:rsidR="000B24F8" w:rsidRPr="0009050B">
        <w:rPr>
          <w:spacing w:val="11"/>
          <w:sz w:val="24"/>
          <w:szCs w:val="24"/>
        </w:rPr>
        <w:t xml:space="preserve"> </w:t>
      </w:r>
      <w:r w:rsidR="000B24F8" w:rsidRPr="0009050B">
        <w:rPr>
          <w:spacing w:val="-2"/>
          <w:sz w:val="24"/>
          <w:szCs w:val="24"/>
        </w:rPr>
        <w:t>t</w:t>
      </w:r>
      <w:r w:rsidR="000B24F8" w:rsidRPr="0009050B">
        <w:rPr>
          <w:spacing w:val="3"/>
          <w:sz w:val="24"/>
          <w:szCs w:val="24"/>
        </w:rPr>
        <w:t>i</w:t>
      </w:r>
      <w:r w:rsidR="000B24F8" w:rsidRPr="0009050B">
        <w:rPr>
          <w:spacing w:val="1"/>
          <w:sz w:val="24"/>
          <w:szCs w:val="24"/>
        </w:rPr>
        <w:t>m</w:t>
      </w:r>
      <w:r w:rsidR="000B24F8" w:rsidRPr="0009050B">
        <w:rPr>
          <w:spacing w:val="-1"/>
          <w:sz w:val="24"/>
          <w:szCs w:val="24"/>
        </w:rPr>
        <w:t>e</w:t>
      </w:r>
      <w:r w:rsidR="000B24F8" w:rsidRPr="0009050B">
        <w:rPr>
          <w:sz w:val="24"/>
          <w:szCs w:val="24"/>
        </w:rPr>
        <w:t>r</w:t>
      </w:r>
      <w:r w:rsidR="000B24F8" w:rsidRPr="0009050B">
        <w:rPr>
          <w:spacing w:val="19"/>
          <w:sz w:val="24"/>
          <w:szCs w:val="24"/>
        </w:rPr>
        <w:t xml:space="preserve"> </w:t>
      </w:r>
      <w:r w:rsidR="000B24F8" w:rsidRPr="0009050B">
        <w:rPr>
          <w:spacing w:val="-1"/>
          <w:sz w:val="24"/>
          <w:szCs w:val="24"/>
        </w:rPr>
        <w:t>ca</w:t>
      </w:r>
      <w:r w:rsidR="000B24F8" w:rsidRPr="0009050B">
        <w:rPr>
          <w:sz w:val="24"/>
          <w:szCs w:val="24"/>
        </w:rPr>
        <w:t>n</w:t>
      </w:r>
      <w:r w:rsidR="000B24F8" w:rsidRPr="0009050B">
        <w:rPr>
          <w:spacing w:val="16"/>
          <w:sz w:val="24"/>
          <w:szCs w:val="24"/>
        </w:rPr>
        <w:t xml:space="preserve"> </w:t>
      </w:r>
      <w:r w:rsidR="000B24F8" w:rsidRPr="0009050B">
        <w:rPr>
          <w:spacing w:val="4"/>
          <w:sz w:val="24"/>
          <w:szCs w:val="24"/>
        </w:rPr>
        <w:t>c</w:t>
      </w:r>
      <w:r w:rsidR="000B24F8" w:rsidRPr="0009050B">
        <w:rPr>
          <w:spacing w:val="-1"/>
          <w:sz w:val="24"/>
          <w:szCs w:val="24"/>
        </w:rPr>
        <w:t>a</w:t>
      </w:r>
      <w:r w:rsidR="000B24F8" w:rsidRPr="0009050B">
        <w:rPr>
          <w:spacing w:val="2"/>
          <w:sz w:val="24"/>
          <w:szCs w:val="24"/>
        </w:rPr>
        <w:t>u</w:t>
      </w:r>
      <w:r w:rsidR="000B24F8" w:rsidRPr="0009050B">
        <w:rPr>
          <w:sz w:val="24"/>
          <w:szCs w:val="24"/>
        </w:rPr>
        <w:t>se</w:t>
      </w:r>
      <w:r w:rsidR="000B24F8" w:rsidRPr="0009050B">
        <w:rPr>
          <w:spacing w:val="17"/>
          <w:sz w:val="24"/>
          <w:szCs w:val="24"/>
        </w:rPr>
        <w:t xml:space="preserve"> </w:t>
      </w:r>
      <w:r w:rsidR="000B24F8" w:rsidRPr="0009050B">
        <w:rPr>
          <w:spacing w:val="2"/>
          <w:sz w:val="24"/>
          <w:szCs w:val="24"/>
        </w:rPr>
        <w:t>d</w:t>
      </w:r>
      <w:r w:rsidR="000B24F8" w:rsidRPr="0009050B">
        <w:rPr>
          <w:spacing w:val="4"/>
          <w:sz w:val="24"/>
          <w:szCs w:val="24"/>
        </w:rPr>
        <w:t>a</w:t>
      </w:r>
      <w:r w:rsidR="000B24F8" w:rsidRPr="0009050B">
        <w:rPr>
          <w:spacing w:val="1"/>
          <w:sz w:val="24"/>
          <w:szCs w:val="24"/>
        </w:rPr>
        <w:t>m</w:t>
      </w:r>
      <w:r w:rsidR="000B24F8" w:rsidRPr="0009050B">
        <w:rPr>
          <w:spacing w:val="-1"/>
          <w:sz w:val="24"/>
          <w:szCs w:val="24"/>
        </w:rPr>
        <w:t>a</w:t>
      </w:r>
      <w:r w:rsidR="000B24F8" w:rsidRPr="0009050B">
        <w:rPr>
          <w:spacing w:val="2"/>
          <w:sz w:val="24"/>
          <w:szCs w:val="24"/>
        </w:rPr>
        <w:t>g</w:t>
      </w:r>
      <w:r w:rsidR="000B24F8" w:rsidRPr="0009050B">
        <w:rPr>
          <w:sz w:val="24"/>
          <w:szCs w:val="24"/>
        </w:rPr>
        <w:t>e</w:t>
      </w:r>
      <w:r w:rsidR="000B24F8" w:rsidRPr="0009050B">
        <w:rPr>
          <w:spacing w:val="22"/>
          <w:sz w:val="24"/>
          <w:szCs w:val="24"/>
        </w:rPr>
        <w:t xml:space="preserve"> </w:t>
      </w:r>
      <w:r w:rsidR="000B24F8" w:rsidRPr="0009050B">
        <w:rPr>
          <w:spacing w:val="-2"/>
          <w:sz w:val="24"/>
          <w:szCs w:val="24"/>
        </w:rPr>
        <w:t>t</w:t>
      </w:r>
      <w:r w:rsidR="000B24F8" w:rsidRPr="0009050B">
        <w:rPr>
          <w:sz w:val="24"/>
          <w:szCs w:val="24"/>
        </w:rPr>
        <w:t>o</w:t>
      </w:r>
      <w:r w:rsidR="000B24F8" w:rsidRPr="0009050B">
        <w:rPr>
          <w:spacing w:val="12"/>
          <w:sz w:val="24"/>
          <w:szCs w:val="24"/>
        </w:rPr>
        <w:t xml:space="preserve"> </w:t>
      </w:r>
      <w:r w:rsidR="000B24F8" w:rsidRPr="0009050B">
        <w:rPr>
          <w:spacing w:val="-2"/>
          <w:sz w:val="24"/>
          <w:szCs w:val="24"/>
        </w:rPr>
        <w:t>t</w:t>
      </w:r>
      <w:r w:rsidR="000B24F8" w:rsidRPr="0009050B">
        <w:rPr>
          <w:spacing w:val="2"/>
          <w:sz w:val="24"/>
          <w:szCs w:val="24"/>
        </w:rPr>
        <w:t>h</w:t>
      </w:r>
      <w:r w:rsidR="000B24F8" w:rsidRPr="0009050B">
        <w:rPr>
          <w:sz w:val="24"/>
          <w:szCs w:val="24"/>
        </w:rPr>
        <w:t>e</w:t>
      </w:r>
      <w:r w:rsidR="000B24F8" w:rsidRPr="0009050B">
        <w:rPr>
          <w:spacing w:val="11"/>
          <w:sz w:val="24"/>
          <w:szCs w:val="24"/>
        </w:rPr>
        <w:t xml:space="preserve"> </w:t>
      </w:r>
      <w:r w:rsidR="000B24F8" w:rsidRPr="0009050B">
        <w:rPr>
          <w:spacing w:val="2"/>
          <w:w w:val="103"/>
          <w:sz w:val="24"/>
          <w:szCs w:val="24"/>
        </w:rPr>
        <w:t>d</w:t>
      </w:r>
      <w:r w:rsidR="000B24F8" w:rsidRPr="0009050B">
        <w:rPr>
          <w:spacing w:val="-2"/>
          <w:w w:val="103"/>
          <w:sz w:val="24"/>
          <w:szCs w:val="24"/>
        </w:rPr>
        <w:t>i</w:t>
      </w:r>
      <w:r w:rsidR="000B24F8" w:rsidRPr="0009050B">
        <w:rPr>
          <w:w w:val="103"/>
          <w:sz w:val="24"/>
          <w:szCs w:val="24"/>
        </w:rPr>
        <w:t>s</w:t>
      </w:r>
      <w:r w:rsidR="000B24F8" w:rsidRPr="0009050B">
        <w:rPr>
          <w:spacing w:val="2"/>
          <w:w w:val="103"/>
          <w:sz w:val="24"/>
          <w:szCs w:val="24"/>
        </w:rPr>
        <w:t>h</w:t>
      </w:r>
      <w:r w:rsidR="000B24F8" w:rsidRPr="0009050B">
        <w:rPr>
          <w:spacing w:val="7"/>
          <w:w w:val="103"/>
          <w:sz w:val="24"/>
          <w:szCs w:val="24"/>
        </w:rPr>
        <w:t>w</w:t>
      </w:r>
      <w:r w:rsidR="000B24F8" w:rsidRPr="0009050B">
        <w:rPr>
          <w:spacing w:val="-1"/>
          <w:w w:val="103"/>
          <w:sz w:val="24"/>
          <w:szCs w:val="24"/>
        </w:rPr>
        <w:t>a</w:t>
      </w:r>
      <w:r w:rsidR="000B24F8" w:rsidRPr="0009050B">
        <w:rPr>
          <w:w w:val="103"/>
          <w:sz w:val="24"/>
          <w:szCs w:val="24"/>
        </w:rPr>
        <w:t>s</w:t>
      </w:r>
      <w:r w:rsidR="000B24F8" w:rsidRPr="0009050B">
        <w:rPr>
          <w:spacing w:val="2"/>
          <w:w w:val="103"/>
          <w:sz w:val="24"/>
          <w:szCs w:val="24"/>
        </w:rPr>
        <w:t>h</w:t>
      </w:r>
      <w:r w:rsidR="000B24F8" w:rsidRPr="0009050B">
        <w:rPr>
          <w:spacing w:val="-1"/>
          <w:w w:val="103"/>
          <w:sz w:val="24"/>
          <w:szCs w:val="24"/>
        </w:rPr>
        <w:t>e</w:t>
      </w:r>
      <w:r w:rsidR="000B24F8" w:rsidRPr="0009050B">
        <w:rPr>
          <w:spacing w:val="6"/>
          <w:w w:val="103"/>
          <w:sz w:val="24"/>
          <w:szCs w:val="24"/>
        </w:rPr>
        <w:t>r</w:t>
      </w:r>
      <w:r w:rsidR="000B24F8"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before="12" w:line="253" w:lineRule="auto"/>
        <w:ind w:left="1255" w:right="399" w:hanging="360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7</w:t>
      </w:r>
      <w:r w:rsidRPr="0009050B">
        <w:rPr>
          <w:sz w:val="24"/>
          <w:szCs w:val="24"/>
        </w:rPr>
        <w:t>.  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ho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ur</w:t>
      </w:r>
      <w:r w:rsidRPr="0009050B">
        <w:rPr>
          <w:sz w:val="24"/>
          <w:szCs w:val="24"/>
        </w:rPr>
        <w:t>e</w:t>
      </w:r>
      <w:r w:rsidRPr="0009050B">
        <w:rPr>
          <w:spacing w:val="27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t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m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1</w:t>
      </w:r>
      <w:r w:rsidRPr="0009050B">
        <w:rPr>
          <w:spacing w:val="7"/>
          <w:sz w:val="24"/>
          <w:szCs w:val="24"/>
        </w:rPr>
        <w:t>2</w:t>
      </w:r>
      <w:r w:rsidRPr="0009050B">
        <w:rPr>
          <w:sz w:val="24"/>
          <w:szCs w:val="24"/>
        </w:rPr>
        <w:t>0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gr</w:t>
      </w:r>
      <w:r w:rsidRPr="0009050B">
        <w:rPr>
          <w:spacing w:val="-1"/>
          <w:sz w:val="24"/>
          <w:szCs w:val="24"/>
        </w:rPr>
        <w:t>ee</w:t>
      </w:r>
      <w:r w:rsidRPr="0009050B">
        <w:rPr>
          <w:sz w:val="24"/>
          <w:szCs w:val="24"/>
        </w:rPr>
        <w:t>s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hr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2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ord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2"/>
          <w:w w:val="103"/>
          <w:sz w:val="24"/>
          <w:szCs w:val="24"/>
        </w:rPr>
        <w:t>h</w:t>
      </w:r>
      <w:r w:rsidRPr="0009050B">
        <w:rPr>
          <w:w w:val="103"/>
          <w:sz w:val="24"/>
          <w:szCs w:val="24"/>
        </w:rPr>
        <w:t xml:space="preserve">e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produ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ea</w:t>
      </w:r>
      <w:r w:rsidRPr="0009050B">
        <w:rPr>
          <w:sz w:val="24"/>
          <w:szCs w:val="24"/>
        </w:rPr>
        <w:t>n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2"/>
          <w:w w:val="103"/>
          <w:sz w:val="24"/>
          <w:szCs w:val="24"/>
        </w:rPr>
        <w:t>h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>s.</w:t>
      </w:r>
    </w:p>
    <w:p w:rsidR="008C05C5" w:rsidRPr="0009050B" w:rsidRDefault="000B24F8">
      <w:pPr>
        <w:spacing w:line="253" w:lineRule="auto"/>
        <w:ind w:left="1255" w:right="502" w:hanging="360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8</w:t>
      </w:r>
      <w:r w:rsidRPr="0009050B">
        <w:rPr>
          <w:sz w:val="24"/>
          <w:szCs w:val="24"/>
        </w:rPr>
        <w:t xml:space="preserve">.  </w:t>
      </w:r>
      <w:r w:rsidR="00E202BF">
        <w:rPr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y</w:t>
      </w:r>
      <w:r w:rsidRPr="0009050B">
        <w:rPr>
          <w:sz w:val="24"/>
          <w:szCs w:val="24"/>
        </w:rPr>
        <w:t>s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ur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do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5"/>
          <w:sz w:val="24"/>
          <w:szCs w:val="24"/>
        </w:rPr>
        <w:t>m</w:t>
      </w:r>
      <w:r w:rsidRPr="0009050B">
        <w:rPr>
          <w:sz w:val="24"/>
          <w:szCs w:val="24"/>
        </w:rPr>
        <w:t>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ou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r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t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p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nk</w:t>
      </w:r>
      <w:r w:rsidRPr="0009050B">
        <w:rPr>
          <w:sz w:val="24"/>
          <w:szCs w:val="24"/>
        </w:rPr>
        <w:t>.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-1"/>
          <w:sz w:val="24"/>
          <w:szCs w:val="24"/>
        </w:rPr>
        <w:t>cc</w:t>
      </w:r>
      <w:r w:rsidRPr="0009050B">
        <w:rPr>
          <w:spacing w:val="2"/>
          <w:sz w:val="24"/>
          <w:szCs w:val="24"/>
        </w:rPr>
        <w:t>ur</w:t>
      </w:r>
      <w:r w:rsidRPr="0009050B">
        <w:rPr>
          <w:sz w:val="24"/>
          <w:szCs w:val="24"/>
        </w:rPr>
        <w:t>s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you</w:t>
      </w:r>
      <w:r w:rsidRPr="0009050B">
        <w:rPr>
          <w:w w:val="103"/>
          <w:sz w:val="24"/>
          <w:szCs w:val="24"/>
        </w:rPr>
        <w:t xml:space="preserve">r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1"/>
          <w:w w:val="103"/>
          <w:sz w:val="24"/>
          <w:szCs w:val="24"/>
        </w:rPr>
        <w:t>c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2"/>
          <w:w w:val="103"/>
          <w:sz w:val="24"/>
          <w:szCs w:val="24"/>
        </w:rPr>
        <w:t>ogg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w w:val="103"/>
          <w:sz w:val="24"/>
          <w:szCs w:val="24"/>
        </w:rPr>
        <w:t>.</w:t>
      </w:r>
    </w:p>
    <w:p w:rsidR="008C05C5" w:rsidRDefault="000B24F8">
      <w:pPr>
        <w:spacing w:line="253" w:lineRule="auto"/>
        <w:ind w:left="1255" w:right="418" w:hanging="360"/>
        <w:rPr>
          <w:w w:val="103"/>
          <w:sz w:val="24"/>
          <w:szCs w:val="24"/>
        </w:rPr>
      </w:pPr>
      <w:r w:rsidRPr="0009050B">
        <w:rPr>
          <w:spacing w:val="2"/>
          <w:sz w:val="24"/>
          <w:szCs w:val="24"/>
        </w:rPr>
        <w:t>9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-2"/>
          <w:sz w:val="24"/>
          <w:szCs w:val="24"/>
        </w:rPr>
        <w:t>R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ho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k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k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fo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urn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.</w:t>
      </w:r>
      <w:r w:rsidRPr="0009050B">
        <w:rPr>
          <w:spacing w:val="31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g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2"/>
          <w:w w:val="103"/>
          <w:sz w:val="24"/>
          <w:szCs w:val="24"/>
        </w:rPr>
        <w:t>h</w:t>
      </w:r>
      <w:r w:rsidRPr="0009050B">
        <w:rPr>
          <w:w w:val="103"/>
          <w:sz w:val="24"/>
          <w:szCs w:val="24"/>
        </w:rPr>
        <w:t xml:space="preserve">e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y</w:t>
      </w:r>
      <w:r w:rsidRPr="0009050B">
        <w:rPr>
          <w:spacing w:val="36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o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j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b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ea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you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2"/>
          <w:w w:val="103"/>
          <w:sz w:val="24"/>
          <w:szCs w:val="24"/>
        </w:rPr>
        <w:t>h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5"/>
          <w:w w:val="103"/>
          <w:sz w:val="24"/>
          <w:szCs w:val="24"/>
        </w:rPr>
        <w:t>s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8C05C5">
      <w:pPr>
        <w:spacing w:before="16" w:line="220" w:lineRule="exact"/>
        <w:rPr>
          <w:sz w:val="24"/>
          <w:szCs w:val="24"/>
        </w:rPr>
      </w:pPr>
    </w:p>
    <w:p w:rsidR="008C05C5" w:rsidRPr="00AA1A24" w:rsidRDefault="000B24F8">
      <w:pPr>
        <w:ind w:left="103"/>
        <w:rPr>
          <w:sz w:val="24"/>
          <w:szCs w:val="24"/>
        </w:rPr>
      </w:pPr>
      <w:proofErr w:type="gramStart"/>
      <w:r w:rsidRPr="00AA1A24">
        <w:rPr>
          <w:spacing w:val="-2"/>
          <w:sz w:val="24"/>
          <w:szCs w:val="24"/>
          <w:u w:val="single" w:color="000000"/>
        </w:rPr>
        <w:t>M</w:t>
      </w:r>
      <w:r w:rsidRPr="00AA1A24">
        <w:rPr>
          <w:sz w:val="24"/>
          <w:szCs w:val="24"/>
          <w:u w:val="single" w:color="000000"/>
        </w:rPr>
        <w:t>I</w:t>
      </w:r>
      <w:r w:rsidRPr="00AA1A24">
        <w:rPr>
          <w:spacing w:val="6"/>
          <w:sz w:val="24"/>
          <w:szCs w:val="24"/>
          <w:u w:val="single" w:color="000000"/>
        </w:rPr>
        <w:t>S</w:t>
      </w:r>
      <w:r w:rsidRPr="00AA1A24">
        <w:rPr>
          <w:spacing w:val="3"/>
          <w:sz w:val="24"/>
          <w:szCs w:val="24"/>
          <w:u w:val="single" w:color="000000"/>
        </w:rPr>
        <w:t>C</w:t>
      </w:r>
      <w:r w:rsidRPr="00AA1A24">
        <w:rPr>
          <w:spacing w:val="-2"/>
          <w:sz w:val="24"/>
          <w:szCs w:val="24"/>
          <w:u w:val="single" w:color="000000"/>
        </w:rPr>
        <w:t>E</w:t>
      </w:r>
      <w:r w:rsidRPr="00AA1A24">
        <w:rPr>
          <w:spacing w:val="5"/>
          <w:sz w:val="24"/>
          <w:szCs w:val="24"/>
          <w:u w:val="single" w:color="000000"/>
        </w:rPr>
        <w:t>LL</w:t>
      </w:r>
      <w:r w:rsidRPr="00AA1A24">
        <w:rPr>
          <w:spacing w:val="-2"/>
          <w:sz w:val="24"/>
          <w:szCs w:val="24"/>
          <w:u w:val="single" w:color="000000"/>
        </w:rPr>
        <w:t>A</w:t>
      </w:r>
      <w:r w:rsidRPr="00AA1A24">
        <w:rPr>
          <w:spacing w:val="7"/>
          <w:sz w:val="24"/>
          <w:szCs w:val="24"/>
          <w:u w:val="single" w:color="000000"/>
        </w:rPr>
        <w:t>N</w:t>
      </w:r>
      <w:r w:rsidRPr="00AA1A24">
        <w:rPr>
          <w:spacing w:val="-2"/>
          <w:sz w:val="24"/>
          <w:szCs w:val="24"/>
          <w:u w:val="single" w:color="000000"/>
        </w:rPr>
        <w:t>E</w:t>
      </w:r>
      <w:r w:rsidRPr="00AA1A24">
        <w:rPr>
          <w:spacing w:val="2"/>
          <w:sz w:val="24"/>
          <w:szCs w:val="24"/>
          <w:u w:val="single" w:color="000000"/>
        </w:rPr>
        <w:t>OU</w:t>
      </w:r>
      <w:r w:rsidRPr="00AA1A24">
        <w:rPr>
          <w:sz w:val="24"/>
          <w:szCs w:val="24"/>
          <w:u w:val="single" w:color="000000"/>
        </w:rPr>
        <w:t xml:space="preserve">S </w:t>
      </w:r>
      <w:r w:rsidRPr="00AA1A24">
        <w:rPr>
          <w:spacing w:val="7"/>
          <w:sz w:val="24"/>
          <w:szCs w:val="24"/>
          <w:u w:val="single" w:color="000000"/>
        </w:rPr>
        <w:t xml:space="preserve"> </w:t>
      </w:r>
      <w:r w:rsidRPr="00AA1A24">
        <w:rPr>
          <w:spacing w:val="3"/>
          <w:sz w:val="24"/>
          <w:szCs w:val="24"/>
          <w:u w:val="single" w:color="000000"/>
        </w:rPr>
        <w:t>A</w:t>
      </w:r>
      <w:r w:rsidRPr="00AA1A24">
        <w:rPr>
          <w:sz w:val="24"/>
          <w:szCs w:val="24"/>
          <w:u w:val="single" w:color="000000"/>
        </w:rPr>
        <w:t>PP</w:t>
      </w:r>
      <w:r w:rsidRPr="00AA1A24">
        <w:rPr>
          <w:spacing w:val="5"/>
          <w:sz w:val="24"/>
          <w:szCs w:val="24"/>
          <w:u w:val="single" w:color="000000"/>
        </w:rPr>
        <w:t>L</w:t>
      </w:r>
      <w:r w:rsidRPr="00AA1A24">
        <w:rPr>
          <w:sz w:val="24"/>
          <w:szCs w:val="24"/>
          <w:u w:val="single" w:color="000000"/>
        </w:rPr>
        <w:t>I</w:t>
      </w:r>
      <w:r w:rsidRPr="00AA1A24">
        <w:rPr>
          <w:spacing w:val="3"/>
          <w:sz w:val="24"/>
          <w:szCs w:val="24"/>
          <w:u w:val="single" w:color="000000"/>
        </w:rPr>
        <w:t>A</w:t>
      </w:r>
      <w:r w:rsidRPr="00AA1A24">
        <w:rPr>
          <w:spacing w:val="2"/>
          <w:sz w:val="24"/>
          <w:szCs w:val="24"/>
          <w:u w:val="single" w:color="000000"/>
        </w:rPr>
        <w:t>N</w:t>
      </w:r>
      <w:r w:rsidRPr="00AA1A24">
        <w:rPr>
          <w:spacing w:val="3"/>
          <w:sz w:val="24"/>
          <w:szCs w:val="24"/>
          <w:u w:val="single" w:color="000000"/>
        </w:rPr>
        <w:t>C</w:t>
      </w:r>
      <w:r w:rsidRPr="00AA1A24">
        <w:rPr>
          <w:sz w:val="24"/>
          <w:szCs w:val="24"/>
          <w:u w:val="single" w:color="000000"/>
        </w:rPr>
        <w:t>E</w:t>
      </w:r>
      <w:proofErr w:type="gramEnd"/>
      <w:r w:rsidRPr="00AA1A24">
        <w:rPr>
          <w:spacing w:val="35"/>
          <w:sz w:val="24"/>
          <w:szCs w:val="24"/>
          <w:u w:val="single" w:color="000000"/>
        </w:rPr>
        <w:t xml:space="preserve"> </w:t>
      </w:r>
      <w:r w:rsidRPr="00AA1A24">
        <w:rPr>
          <w:spacing w:val="2"/>
          <w:sz w:val="24"/>
          <w:szCs w:val="24"/>
          <w:u w:val="single" w:color="000000"/>
        </w:rPr>
        <w:t>U</w:t>
      </w:r>
      <w:r w:rsidRPr="00AA1A24">
        <w:rPr>
          <w:spacing w:val="6"/>
          <w:sz w:val="24"/>
          <w:szCs w:val="24"/>
          <w:u w:val="single" w:color="000000"/>
        </w:rPr>
        <w:t>S</w:t>
      </w:r>
      <w:r w:rsidRPr="00AA1A24">
        <w:rPr>
          <w:sz w:val="24"/>
          <w:szCs w:val="24"/>
          <w:u w:val="single" w:color="000000"/>
        </w:rPr>
        <w:t>E</w:t>
      </w:r>
      <w:r w:rsidRPr="00AA1A24">
        <w:rPr>
          <w:spacing w:val="14"/>
          <w:sz w:val="24"/>
          <w:szCs w:val="24"/>
          <w:u w:val="single" w:color="000000"/>
        </w:rPr>
        <w:t xml:space="preserve"> </w:t>
      </w:r>
      <w:r w:rsidRPr="00AA1A24">
        <w:rPr>
          <w:spacing w:val="-2"/>
          <w:sz w:val="24"/>
          <w:szCs w:val="24"/>
          <w:u w:val="single" w:color="000000"/>
        </w:rPr>
        <w:t>A</w:t>
      </w:r>
      <w:r w:rsidRPr="00AA1A24">
        <w:rPr>
          <w:spacing w:val="2"/>
          <w:sz w:val="24"/>
          <w:szCs w:val="24"/>
          <w:u w:val="single" w:color="000000"/>
        </w:rPr>
        <w:t>N</w:t>
      </w:r>
      <w:r w:rsidRPr="00AA1A24">
        <w:rPr>
          <w:sz w:val="24"/>
          <w:szCs w:val="24"/>
          <w:u w:val="single" w:color="000000"/>
        </w:rPr>
        <w:t>D</w:t>
      </w:r>
      <w:r w:rsidRPr="00AA1A24">
        <w:rPr>
          <w:spacing w:val="18"/>
          <w:sz w:val="24"/>
          <w:szCs w:val="24"/>
          <w:u w:val="single" w:color="000000"/>
        </w:rPr>
        <w:t xml:space="preserve"> </w:t>
      </w:r>
      <w:r w:rsidRPr="00AA1A24">
        <w:rPr>
          <w:spacing w:val="3"/>
          <w:sz w:val="24"/>
          <w:szCs w:val="24"/>
          <w:u w:val="single" w:color="000000"/>
        </w:rPr>
        <w:t>CA</w:t>
      </w:r>
      <w:r w:rsidRPr="00AA1A24">
        <w:rPr>
          <w:spacing w:val="-2"/>
          <w:sz w:val="24"/>
          <w:szCs w:val="24"/>
          <w:u w:val="single" w:color="000000"/>
        </w:rPr>
        <w:t>R</w:t>
      </w:r>
      <w:r w:rsidRPr="00AA1A24">
        <w:rPr>
          <w:sz w:val="24"/>
          <w:szCs w:val="24"/>
          <w:u w:val="single" w:color="000000"/>
        </w:rPr>
        <w:t>E</w:t>
      </w:r>
    </w:p>
    <w:p w:rsidR="008C05C5" w:rsidRPr="0009050B" w:rsidRDefault="000B24F8">
      <w:pPr>
        <w:spacing w:before="12" w:line="253" w:lineRule="auto"/>
        <w:ind w:left="785" w:right="258" w:hanging="283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1</w:t>
      </w:r>
      <w:r w:rsidRPr="0009050B">
        <w:rPr>
          <w:sz w:val="24"/>
          <w:szCs w:val="24"/>
        </w:rPr>
        <w:t>.</w:t>
      </w:r>
      <w:r w:rsidR="006124F3">
        <w:rPr>
          <w:sz w:val="24"/>
          <w:szCs w:val="24"/>
        </w:rPr>
        <w:t xml:space="preserve"> </w:t>
      </w:r>
      <w:r w:rsidRPr="00AA1A24">
        <w:rPr>
          <w:spacing w:val="6"/>
          <w:sz w:val="24"/>
          <w:szCs w:val="24"/>
          <w:u w:val="single"/>
        </w:rPr>
        <w:t>S</w:t>
      </w:r>
      <w:r w:rsidRPr="00AA1A24">
        <w:rPr>
          <w:spacing w:val="-2"/>
          <w:sz w:val="24"/>
          <w:szCs w:val="24"/>
          <w:u w:val="single"/>
        </w:rPr>
        <w:t>M</w:t>
      </w:r>
      <w:r w:rsidRPr="00AA1A24">
        <w:rPr>
          <w:spacing w:val="7"/>
          <w:sz w:val="24"/>
          <w:szCs w:val="24"/>
          <w:u w:val="single"/>
        </w:rPr>
        <w:t>O</w:t>
      </w:r>
      <w:r w:rsidRPr="00AA1A24">
        <w:rPr>
          <w:spacing w:val="-2"/>
          <w:sz w:val="24"/>
          <w:szCs w:val="24"/>
          <w:u w:val="single"/>
        </w:rPr>
        <w:t>K</w:t>
      </w:r>
      <w:r w:rsidRPr="00AA1A24">
        <w:rPr>
          <w:sz w:val="24"/>
          <w:szCs w:val="24"/>
          <w:u w:val="single"/>
        </w:rPr>
        <w:t>E</w:t>
      </w:r>
      <w:r w:rsidRPr="00AA1A24">
        <w:rPr>
          <w:spacing w:val="24"/>
          <w:sz w:val="24"/>
          <w:szCs w:val="24"/>
          <w:u w:val="single"/>
        </w:rPr>
        <w:t xml:space="preserve"> </w:t>
      </w:r>
      <w:r w:rsidRPr="00AA1A24">
        <w:rPr>
          <w:spacing w:val="7"/>
          <w:sz w:val="24"/>
          <w:szCs w:val="24"/>
          <w:u w:val="single"/>
        </w:rPr>
        <w:t>D</w:t>
      </w:r>
      <w:r w:rsidRPr="00AA1A24">
        <w:rPr>
          <w:spacing w:val="-2"/>
          <w:sz w:val="24"/>
          <w:szCs w:val="24"/>
          <w:u w:val="single"/>
        </w:rPr>
        <w:t>E</w:t>
      </w:r>
      <w:r w:rsidRPr="00AA1A24">
        <w:rPr>
          <w:spacing w:val="5"/>
          <w:sz w:val="24"/>
          <w:szCs w:val="24"/>
          <w:u w:val="single"/>
        </w:rPr>
        <w:t>T</w:t>
      </w:r>
      <w:r w:rsidRPr="00AA1A24">
        <w:rPr>
          <w:spacing w:val="3"/>
          <w:sz w:val="24"/>
          <w:szCs w:val="24"/>
          <w:u w:val="single"/>
        </w:rPr>
        <w:t>E</w:t>
      </w:r>
      <w:r w:rsidRPr="00AA1A24">
        <w:rPr>
          <w:spacing w:val="-2"/>
          <w:sz w:val="24"/>
          <w:szCs w:val="24"/>
          <w:u w:val="single"/>
        </w:rPr>
        <w:t>C</w:t>
      </w:r>
      <w:r w:rsidRPr="00AA1A24">
        <w:rPr>
          <w:sz w:val="24"/>
          <w:szCs w:val="24"/>
          <w:u w:val="single"/>
        </w:rPr>
        <w:t>T</w:t>
      </w:r>
      <w:r w:rsidRPr="00AA1A24">
        <w:rPr>
          <w:spacing w:val="7"/>
          <w:sz w:val="24"/>
          <w:szCs w:val="24"/>
          <w:u w:val="single"/>
        </w:rPr>
        <w:t>O</w:t>
      </w:r>
      <w:r w:rsidRPr="00AA1A24">
        <w:rPr>
          <w:sz w:val="24"/>
          <w:szCs w:val="24"/>
          <w:u w:val="single"/>
        </w:rPr>
        <w:t>R</w:t>
      </w:r>
      <w:r w:rsidR="00AA1A24">
        <w:rPr>
          <w:sz w:val="24"/>
          <w:szCs w:val="24"/>
          <w:u w:val="single"/>
        </w:rPr>
        <w:t>:</w:t>
      </w:r>
      <w:r w:rsidRPr="00AA1A24">
        <w:rPr>
          <w:b/>
          <w:i/>
          <w:spacing w:val="2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Sm</w:t>
      </w:r>
      <w:r w:rsidRPr="0009050B">
        <w:rPr>
          <w:spacing w:val="2"/>
          <w:sz w:val="24"/>
          <w:szCs w:val="24"/>
        </w:rPr>
        <w:t>ok</w:t>
      </w:r>
      <w:r w:rsidRPr="0009050B">
        <w:rPr>
          <w:sz w:val="24"/>
          <w:szCs w:val="24"/>
        </w:rPr>
        <w:t>e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or(</w:t>
      </w:r>
      <w:r w:rsidRPr="0009050B">
        <w:rPr>
          <w:sz w:val="24"/>
          <w:szCs w:val="24"/>
        </w:rPr>
        <w:t>s)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prov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d</w:t>
      </w:r>
      <w:r w:rsidRPr="0009050B">
        <w:rPr>
          <w:sz w:val="24"/>
          <w:szCs w:val="24"/>
        </w:rPr>
        <w:t>e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f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ho</w:t>
      </w:r>
      <w:r w:rsidRPr="0009050B">
        <w:rPr>
          <w:spacing w:val="1"/>
          <w:sz w:val="24"/>
          <w:szCs w:val="24"/>
        </w:rPr>
        <w:t>m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(</w:t>
      </w:r>
      <w:r w:rsidRPr="0009050B">
        <w:rPr>
          <w:sz w:val="24"/>
          <w:szCs w:val="24"/>
        </w:rPr>
        <w:t>s)</w:t>
      </w:r>
      <w:r w:rsidRPr="0009050B">
        <w:rPr>
          <w:spacing w:val="27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pro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c</w:t>
      </w:r>
      <w:r w:rsidRPr="0009050B">
        <w:rPr>
          <w:sz w:val="24"/>
          <w:szCs w:val="24"/>
        </w:rPr>
        <w:t>t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prop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w w:val="103"/>
          <w:sz w:val="24"/>
          <w:szCs w:val="24"/>
        </w:rPr>
        <w:t xml:space="preserve">y </w:t>
      </w:r>
      <w:r w:rsidRPr="0009050B">
        <w:rPr>
          <w:spacing w:val="2"/>
          <w:sz w:val="24"/>
          <w:szCs w:val="24"/>
        </w:rPr>
        <w:t>fro</w:t>
      </w:r>
      <w:r w:rsidRPr="0009050B">
        <w:rPr>
          <w:sz w:val="24"/>
          <w:szCs w:val="24"/>
        </w:rPr>
        <w:t>m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 xml:space="preserve">. 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y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nd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y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z w:val="24"/>
          <w:szCs w:val="24"/>
        </w:rPr>
        <w:t>e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w</w:t>
      </w:r>
      <w:r w:rsidRPr="0009050B">
        <w:rPr>
          <w:sz w:val="24"/>
          <w:szCs w:val="24"/>
        </w:rPr>
        <w:t>s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2"/>
          <w:sz w:val="24"/>
          <w:szCs w:val="24"/>
        </w:rPr>
        <w:t>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onn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3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y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6"/>
          <w:w w:val="103"/>
          <w:sz w:val="24"/>
          <w:szCs w:val="24"/>
        </w:rPr>
        <w:t>r</w:t>
      </w:r>
      <w:r w:rsidRPr="0009050B">
        <w:rPr>
          <w:spacing w:val="-1"/>
          <w:w w:val="103"/>
          <w:sz w:val="24"/>
          <w:szCs w:val="24"/>
        </w:rPr>
        <w:t>ea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2"/>
          <w:w w:val="103"/>
          <w:sz w:val="24"/>
          <w:szCs w:val="24"/>
        </w:rPr>
        <w:t>on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tabs>
          <w:tab w:val="left" w:pos="1960"/>
        </w:tabs>
        <w:spacing w:line="253" w:lineRule="auto"/>
        <w:ind w:left="1975" w:right="802" w:hanging="331"/>
        <w:rPr>
          <w:sz w:val="24"/>
          <w:szCs w:val="24"/>
        </w:rPr>
      </w:pPr>
      <w:r w:rsidRPr="0009050B">
        <w:rPr>
          <w:w w:val="136"/>
          <w:sz w:val="24"/>
          <w:szCs w:val="24"/>
        </w:rPr>
        <w:t>•</w:t>
      </w:r>
      <w:r w:rsidRPr="0009050B">
        <w:rPr>
          <w:sz w:val="24"/>
          <w:szCs w:val="24"/>
        </w:rPr>
        <w:tab/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t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rfor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h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h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e</w:t>
      </w:r>
      <w:r w:rsidRPr="0009050B">
        <w:rPr>
          <w:spacing w:val="2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ok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or(</w:t>
      </w:r>
      <w:r w:rsidRPr="0009050B">
        <w:rPr>
          <w:sz w:val="24"/>
          <w:szCs w:val="24"/>
        </w:rPr>
        <w:t>s)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6"/>
          <w:w w:val="103"/>
          <w:sz w:val="24"/>
          <w:szCs w:val="24"/>
        </w:rPr>
        <w:t>r</w:t>
      </w:r>
      <w:r w:rsidRPr="0009050B">
        <w:rPr>
          <w:w w:val="103"/>
          <w:sz w:val="24"/>
          <w:szCs w:val="24"/>
        </w:rPr>
        <w:t xml:space="preserve">e </w:t>
      </w:r>
      <w:r w:rsidRPr="0009050B">
        <w:rPr>
          <w:spacing w:val="2"/>
          <w:sz w:val="24"/>
          <w:szCs w:val="24"/>
        </w:rPr>
        <w:t>op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prop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2"/>
          <w:w w:val="103"/>
          <w:sz w:val="24"/>
          <w:szCs w:val="24"/>
        </w:rPr>
        <w:t>y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tabs>
          <w:tab w:val="left" w:pos="1960"/>
        </w:tabs>
        <w:spacing w:line="253" w:lineRule="auto"/>
        <w:ind w:left="1975" w:right="90" w:hanging="331"/>
        <w:rPr>
          <w:sz w:val="24"/>
          <w:szCs w:val="24"/>
        </w:rPr>
      </w:pPr>
      <w:r w:rsidRPr="0009050B">
        <w:rPr>
          <w:w w:val="136"/>
          <w:sz w:val="24"/>
          <w:szCs w:val="24"/>
        </w:rPr>
        <w:t>•</w:t>
      </w:r>
      <w:r w:rsidRPr="0009050B">
        <w:rPr>
          <w:sz w:val="24"/>
          <w:szCs w:val="24"/>
        </w:rPr>
        <w:tab/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ok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or(</w:t>
      </w:r>
      <w:r w:rsidRPr="0009050B">
        <w:rPr>
          <w:sz w:val="24"/>
          <w:szCs w:val="24"/>
        </w:rPr>
        <w:t>s)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b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y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,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y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1"/>
          <w:sz w:val="24"/>
          <w:szCs w:val="24"/>
        </w:rPr>
        <w:t>ce</w:t>
      </w:r>
      <w:r w:rsidRPr="0009050B">
        <w:rPr>
          <w:sz w:val="24"/>
          <w:szCs w:val="24"/>
        </w:rPr>
        <w:t>d</w:t>
      </w:r>
      <w:r w:rsidRPr="0009050B">
        <w:rPr>
          <w:spacing w:val="27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st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y</w:t>
      </w:r>
      <w:r w:rsidRPr="0009050B">
        <w:rPr>
          <w:spacing w:val="-1"/>
          <w:sz w:val="24"/>
          <w:szCs w:val="24"/>
        </w:rPr>
        <w:t>ea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,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o</w:t>
      </w:r>
      <w:r w:rsidRPr="0009050B">
        <w:rPr>
          <w:w w:val="103"/>
          <w:sz w:val="24"/>
          <w:szCs w:val="24"/>
        </w:rPr>
        <w:t xml:space="preserve">r </w:t>
      </w:r>
      <w:r w:rsidRPr="0009050B">
        <w:rPr>
          <w:spacing w:val="2"/>
          <w:sz w:val="24"/>
          <w:szCs w:val="24"/>
        </w:rPr>
        <w:t>wh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y</w:t>
      </w:r>
      <w:r w:rsidRPr="0009050B">
        <w:rPr>
          <w:spacing w:val="2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 xml:space="preserve"> d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y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.</w:t>
      </w:r>
      <w:r w:rsidRPr="0009050B">
        <w:rPr>
          <w:spacing w:val="31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rp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oun</w:t>
      </w:r>
      <w:r w:rsidRPr="0009050B">
        <w:rPr>
          <w:sz w:val="24"/>
          <w:szCs w:val="24"/>
        </w:rPr>
        <w:t>d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ea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s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2"/>
          <w:w w:val="103"/>
          <w:sz w:val="24"/>
          <w:szCs w:val="24"/>
        </w:rPr>
        <w:t>h</w:t>
      </w:r>
      <w:r w:rsidRPr="0009050B">
        <w:rPr>
          <w:w w:val="103"/>
          <w:sz w:val="24"/>
          <w:szCs w:val="24"/>
        </w:rPr>
        <w:t>e</w:t>
      </w:r>
    </w:p>
    <w:p w:rsidR="008C05C5" w:rsidRPr="0009050B" w:rsidRDefault="000B24F8">
      <w:pPr>
        <w:ind w:left="1940" w:right="1102"/>
        <w:jc w:val="center"/>
        <w:rPr>
          <w:sz w:val="24"/>
          <w:szCs w:val="24"/>
        </w:rPr>
      </w:pPr>
      <w:proofErr w:type="gramStart"/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y</w:t>
      </w:r>
      <w:proofErr w:type="gramEnd"/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ow</w:t>
      </w:r>
      <w:r w:rsidRPr="0009050B">
        <w:rPr>
          <w:sz w:val="24"/>
          <w:szCs w:val="24"/>
        </w:rPr>
        <w:t>.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(</w:t>
      </w:r>
      <w:r w:rsidRPr="0009050B">
        <w:rPr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sy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y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7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y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gh</w:t>
      </w:r>
      <w:r w:rsidRPr="0009050B">
        <w:rPr>
          <w:sz w:val="24"/>
          <w:szCs w:val="24"/>
        </w:rPr>
        <w:t>t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v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ng</w:t>
      </w:r>
      <w:r w:rsidRPr="0009050B">
        <w:rPr>
          <w:sz w:val="24"/>
          <w:szCs w:val="24"/>
        </w:rPr>
        <w:t>s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1"/>
          <w:sz w:val="24"/>
          <w:szCs w:val="24"/>
        </w:rPr>
        <w:t>m</w:t>
      </w:r>
      <w:r w:rsidRPr="0009050B">
        <w:rPr>
          <w:sz w:val="24"/>
          <w:szCs w:val="24"/>
        </w:rPr>
        <w:t>e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1"/>
          <w:w w:val="103"/>
          <w:sz w:val="24"/>
          <w:szCs w:val="24"/>
        </w:rPr>
        <w:t>c</w:t>
      </w:r>
      <w:r w:rsidRPr="0009050B">
        <w:rPr>
          <w:spacing w:val="7"/>
          <w:w w:val="103"/>
          <w:sz w:val="24"/>
          <w:szCs w:val="24"/>
        </w:rPr>
        <w:t>h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2"/>
          <w:w w:val="103"/>
          <w:sz w:val="24"/>
          <w:szCs w:val="24"/>
        </w:rPr>
        <w:t>ng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2"/>
          <w:w w:val="103"/>
          <w:sz w:val="24"/>
          <w:szCs w:val="24"/>
        </w:rPr>
        <w:t>)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tabs>
          <w:tab w:val="left" w:pos="1960"/>
        </w:tabs>
        <w:spacing w:before="16" w:line="253" w:lineRule="auto"/>
        <w:ind w:left="1975" w:right="456" w:hanging="331"/>
        <w:rPr>
          <w:sz w:val="24"/>
          <w:szCs w:val="24"/>
        </w:rPr>
      </w:pPr>
      <w:r w:rsidRPr="0009050B">
        <w:rPr>
          <w:w w:val="136"/>
          <w:sz w:val="24"/>
          <w:szCs w:val="24"/>
        </w:rPr>
        <w:t>•</w:t>
      </w:r>
      <w:r w:rsidRPr="0009050B">
        <w:rPr>
          <w:sz w:val="24"/>
          <w:szCs w:val="24"/>
        </w:rPr>
        <w:tab/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ok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or(</w:t>
      </w:r>
      <w:r w:rsidRPr="0009050B">
        <w:rPr>
          <w:sz w:val="24"/>
          <w:szCs w:val="24"/>
        </w:rPr>
        <w:t>s)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work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n</w:t>
      </w:r>
      <w:r w:rsidRPr="0009050B">
        <w:rPr>
          <w:sz w:val="24"/>
          <w:szCs w:val="24"/>
        </w:rPr>
        <w:t>t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t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33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p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6"/>
          <w:w w:val="103"/>
          <w:sz w:val="24"/>
          <w:szCs w:val="24"/>
        </w:rPr>
        <w:t>r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5"/>
          <w:w w:val="103"/>
          <w:sz w:val="24"/>
          <w:szCs w:val="24"/>
        </w:rPr>
        <w:t>m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n</w:t>
      </w:r>
      <w:r w:rsidRPr="0009050B">
        <w:rPr>
          <w:w w:val="103"/>
          <w:sz w:val="24"/>
          <w:szCs w:val="24"/>
        </w:rPr>
        <w:t xml:space="preserve">t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y</w:t>
      </w:r>
      <w:r w:rsidRPr="0009050B">
        <w:rPr>
          <w:spacing w:val="36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por</w:t>
      </w:r>
      <w:r w:rsidRPr="0009050B">
        <w:rPr>
          <w:sz w:val="24"/>
          <w:szCs w:val="24"/>
        </w:rPr>
        <w:t>t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prob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5"/>
          <w:w w:val="103"/>
          <w:sz w:val="24"/>
          <w:szCs w:val="24"/>
        </w:rPr>
        <w:t>m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8C05C5">
      <w:pPr>
        <w:spacing w:before="11" w:line="220" w:lineRule="exact"/>
        <w:rPr>
          <w:sz w:val="24"/>
          <w:szCs w:val="24"/>
        </w:rPr>
      </w:pPr>
    </w:p>
    <w:p w:rsidR="008C05C5" w:rsidRPr="0009050B" w:rsidRDefault="000B24F8">
      <w:pPr>
        <w:ind w:left="428" w:right="361"/>
        <w:jc w:val="center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2</w:t>
      </w:r>
      <w:r w:rsidRPr="0009050B">
        <w:rPr>
          <w:sz w:val="24"/>
          <w:szCs w:val="24"/>
        </w:rPr>
        <w:t>.</w:t>
      </w:r>
      <w:r w:rsidR="006124F3">
        <w:rPr>
          <w:sz w:val="24"/>
          <w:szCs w:val="24"/>
        </w:rPr>
        <w:t xml:space="preserve"> </w:t>
      </w:r>
      <w:r w:rsidRPr="00AA1A24">
        <w:rPr>
          <w:spacing w:val="1"/>
          <w:sz w:val="24"/>
          <w:szCs w:val="24"/>
          <w:u w:val="single"/>
        </w:rPr>
        <w:t>S</w:t>
      </w:r>
      <w:r w:rsidRPr="00AA1A24">
        <w:rPr>
          <w:sz w:val="24"/>
          <w:szCs w:val="24"/>
          <w:u w:val="single"/>
        </w:rPr>
        <w:t>T</w:t>
      </w:r>
      <w:r w:rsidRPr="00AA1A24">
        <w:rPr>
          <w:spacing w:val="7"/>
          <w:sz w:val="24"/>
          <w:szCs w:val="24"/>
          <w:u w:val="single"/>
        </w:rPr>
        <w:t>O</w:t>
      </w:r>
      <w:r w:rsidRPr="00AA1A24">
        <w:rPr>
          <w:spacing w:val="-2"/>
          <w:sz w:val="24"/>
          <w:szCs w:val="24"/>
          <w:u w:val="single"/>
        </w:rPr>
        <w:t>VE</w:t>
      </w:r>
      <w:r w:rsidR="00AA1A24" w:rsidRPr="00AA1A24">
        <w:rPr>
          <w:sz w:val="24"/>
          <w:szCs w:val="24"/>
        </w:rPr>
        <w:t>:</w:t>
      </w:r>
      <w:r w:rsidRPr="0009050B">
        <w:rPr>
          <w:i/>
          <w:spacing w:val="27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for</w:t>
      </w:r>
      <w:r w:rsidRPr="0009050B">
        <w:rPr>
          <w:sz w:val="24"/>
          <w:szCs w:val="24"/>
        </w:rPr>
        <w:t>e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rv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,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se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k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k</w:t>
      </w:r>
      <w:r w:rsidRPr="0009050B">
        <w:rPr>
          <w:sz w:val="24"/>
          <w:szCs w:val="24"/>
        </w:rPr>
        <w:t>e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ur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c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s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(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t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z w:val="24"/>
          <w:szCs w:val="24"/>
        </w:rPr>
        <w:t>&amp;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5"/>
          <w:w w:val="103"/>
          <w:sz w:val="24"/>
          <w:szCs w:val="24"/>
        </w:rPr>
        <w:t>s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2"/>
          <w:w w:val="103"/>
          <w:sz w:val="24"/>
          <w:szCs w:val="24"/>
        </w:rPr>
        <w:t>op</w:t>
      </w:r>
      <w:r w:rsidRPr="0009050B">
        <w:rPr>
          <w:w w:val="103"/>
          <w:sz w:val="24"/>
          <w:szCs w:val="24"/>
        </w:rPr>
        <w:t>)</w:t>
      </w:r>
    </w:p>
    <w:p w:rsidR="008C05C5" w:rsidRDefault="000B24F8">
      <w:pPr>
        <w:spacing w:before="12" w:line="253" w:lineRule="auto"/>
        <w:ind w:left="823" w:right="154"/>
        <w:jc w:val="both"/>
        <w:rPr>
          <w:w w:val="103"/>
          <w:sz w:val="24"/>
          <w:szCs w:val="24"/>
        </w:rPr>
      </w:pPr>
      <w:proofErr w:type="gramStart"/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proofErr w:type="gramEnd"/>
      <w:r w:rsidRPr="0009050B">
        <w:rPr>
          <w:spacing w:val="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h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 xml:space="preserve">t </w:t>
      </w:r>
      <w:r w:rsidRPr="0009050B">
        <w:rPr>
          <w:spacing w:val="2"/>
          <w:sz w:val="24"/>
          <w:szCs w:val="24"/>
        </w:rPr>
        <w:t>12</w:t>
      </w:r>
      <w:r w:rsidRPr="0009050B">
        <w:rPr>
          <w:spacing w:val="-2"/>
          <w:sz w:val="24"/>
          <w:szCs w:val="24"/>
        </w:rPr>
        <w:t>:</w:t>
      </w:r>
      <w:r w:rsidRPr="0009050B">
        <w:rPr>
          <w:spacing w:val="2"/>
          <w:sz w:val="24"/>
          <w:szCs w:val="24"/>
        </w:rPr>
        <w:t>00</w:t>
      </w:r>
      <w:r w:rsidRPr="0009050B">
        <w:rPr>
          <w:sz w:val="24"/>
          <w:szCs w:val="24"/>
        </w:rPr>
        <w:t>.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bo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h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,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t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work</w:t>
      </w:r>
      <w:r w:rsidRPr="0009050B">
        <w:rPr>
          <w:sz w:val="24"/>
          <w:szCs w:val="24"/>
        </w:rPr>
        <w:t>.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 xml:space="preserve"> wor</w:t>
      </w:r>
      <w:r w:rsidRPr="0009050B">
        <w:rPr>
          <w:spacing w:val="7"/>
          <w:sz w:val="24"/>
          <w:szCs w:val="24"/>
        </w:rPr>
        <w:t>k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you</w:t>
      </w:r>
      <w:r w:rsidRPr="0009050B">
        <w:rPr>
          <w:sz w:val="24"/>
          <w:szCs w:val="24"/>
        </w:rPr>
        <w:t>r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2"/>
          <w:w w:val="103"/>
          <w:sz w:val="24"/>
          <w:szCs w:val="24"/>
        </w:rPr>
        <w:t>ov</w:t>
      </w:r>
      <w:r w:rsidRPr="0009050B">
        <w:rPr>
          <w:w w:val="103"/>
          <w:sz w:val="24"/>
          <w:szCs w:val="24"/>
        </w:rPr>
        <w:t xml:space="preserve">e </w:t>
      </w:r>
      <w:r w:rsidRPr="0009050B">
        <w:rPr>
          <w:spacing w:val="2"/>
          <w:sz w:val="24"/>
          <w:szCs w:val="24"/>
        </w:rPr>
        <w:t>(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urf</w:t>
      </w:r>
      <w:r w:rsidRPr="0009050B">
        <w:rPr>
          <w:spacing w:val="-1"/>
          <w:sz w:val="24"/>
          <w:szCs w:val="24"/>
        </w:rPr>
        <w:t>ac</w:t>
      </w:r>
      <w:r w:rsidRPr="0009050B">
        <w:rPr>
          <w:sz w:val="24"/>
          <w:szCs w:val="24"/>
        </w:rPr>
        <w:t>e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z w:val="24"/>
          <w:szCs w:val="24"/>
        </w:rPr>
        <w:t>s,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)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ec</w:t>
      </w:r>
      <w:r w:rsidRPr="0009050B">
        <w:rPr>
          <w:sz w:val="24"/>
          <w:szCs w:val="24"/>
        </w:rPr>
        <w:t>k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you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s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y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work</w:t>
      </w:r>
      <w:r w:rsidRPr="0009050B">
        <w:rPr>
          <w:sz w:val="24"/>
          <w:szCs w:val="24"/>
        </w:rPr>
        <w:t>.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ca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foun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b</w:t>
      </w:r>
      <w:r w:rsidRPr="0009050B">
        <w:rPr>
          <w:w w:val="103"/>
          <w:sz w:val="24"/>
          <w:szCs w:val="24"/>
        </w:rPr>
        <w:t>e a</w:t>
      </w:r>
      <w:r w:rsidRPr="0009050B">
        <w:rPr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hrow</w:t>
      </w:r>
      <w:r w:rsidRPr="0009050B">
        <w:rPr>
          <w:sz w:val="24"/>
          <w:szCs w:val="24"/>
        </w:rPr>
        <w:t>n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ea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,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</w:t>
      </w:r>
      <w:r w:rsidRPr="0009050B">
        <w:rPr>
          <w:sz w:val="24"/>
          <w:szCs w:val="24"/>
        </w:rPr>
        <w:t>u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rg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rv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4"/>
          <w:w w:val="103"/>
          <w:sz w:val="24"/>
          <w:szCs w:val="24"/>
        </w:rPr>
        <w:t>c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w w:val="103"/>
          <w:sz w:val="24"/>
          <w:szCs w:val="24"/>
        </w:rPr>
        <w:t>.</w:t>
      </w:r>
    </w:p>
    <w:p w:rsidR="00B12301" w:rsidRPr="0009050B" w:rsidRDefault="00B12301">
      <w:pPr>
        <w:spacing w:before="12" w:line="253" w:lineRule="auto"/>
        <w:ind w:left="823" w:right="154"/>
        <w:jc w:val="both"/>
        <w:rPr>
          <w:sz w:val="24"/>
          <w:szCs w:val="24"/>
        </w:rPr>
      </w:pPr>
    </w:p>
    <w:p w:rsidR="008C05C5" w:rsidRDefault="000B24F8">
      <w:pPr>
        <w:spacing w:line="253" w:lineRule="auto"/>
        <w:ind w:left="823" w:right="144" w:hanging="360"/>
        <w:rPr>
          <w:w w:val="103"/>
          <w:sz w:val="24"/>
          <w:szCs w:val="24"/>
        </w:rPr>
      </w:pPr>
      <w:proofErr w:type="gramStart"/>
      <w:r w:rsidRPr="0009050B">
        <w:rPr>
          <w:spacing w:val="2"/>
          <w:sz w:val="24"/>
          <w:szCs w:val="24"/>
        </w:rPr>
        <w:t>3</w:t>
      </w:r>
      <w:r w:rsidRPr="0009050B">
        <w:rPr>
          <w:sz w:val="24"/>
          <w:szCs w:val="24"/>
        </w:rPr>
        <w:t>.</w:t>
      </w:r>
      <w:r w:rsidRPr="00AA1A24">
        <w:rPr>
          <w:spacing w:val="3"/>
          <w:sz w:val="24"/>
          <w:szCs w:val="24"/>
          <w:u w:val="single"/>
        </w:rPr>
        <w:t>R</w:t>
      </w:r>
      <w:r w:rsidRPr="00AA1A24">
        <w:rPr>
          <w:spacing w:val="-2"/>
          <w:sz w:val="24"/>
          <w:szCs w:val="24"/>
          <w:u w:val="single"/>
        </w:rPr>
        <w:t>E</w:t>
      </w:r>
      <w:r w:rsidRPr="00AA1A24">
        <w:rPr>
          <w:spacing w:val="3"/>
          <w:sz w:val="24"/>
          <w:szCs w:val="24"/>
          <w:u w:val="single"/>
        </w:rPr>
        <w:t>F</w:t>
      </w:r>
      <w:r w:rsidRPr="00AA1A24">
        <w:rPr>
          <w:spacing w:val="-2"/>
          <w:sz w:val="24"/>
          <w:szCs w:val="24"/>
          <w:u w:val="single"/>
        </w:rPr>
        <w:t>R</w:t>
      </w:r>
      <w:r w:rsidRPr="00AA1A24">
        <w:rPr>
          <w:sz w:val="24"/>
          <w:szCs w:val="24"/>
          <w:u w:val="single"/>
        </w:rPr>
        <w:t>I</w:t>
      </w:r>
      <w:r w:rsidRPr="00AA1A24">
        <w:rPr>
          <w:spacing w:val="7"/>
          <w:sz w:val="24"/>
          <w:szCs w:val="24"/>
          <w:u w:val="single"/>
        </w:rPr>
        <w:t>G</w:t>
      </w:r>
      <w:r w:rsidRPr="00AA1A24">
        <w:rPr>
          <w:spacing w:val="3"/>
          <w:sz w:val="24"/>
          <w:szCs w:val="24"/>
          <w:u w:val="single"/>
        </w:rPr>
        <w:t>ER</w:t>
      </w:r>
      <w:r w:rsidRPr="00AA1A24">
        <w:rPr>
          <w:spacing w:val="-2"/>
          <w:sz w:val="24"/>
          <w:szCs w:val="24"/>
          <w:u w:val="single"/>
        </w:rPr>
        <w:t>A</w:t>
      </w:r>
      <w:r w:rsidRPr="00AA1A24">
        <w:rPr>
          <w:sz w:val="24"/>
          <w:szCs w:val="24"/>
          <w:u w:val="single"/>
        </w:rPr>
        <w:t>T</w:t>
      </w:r>
      <w:r w:rsidRPr="00AA1A24">
        <w:rPr>
          <w:spacing w:val="7"/>
          <w:sz w:val="24"/>
          <w:szCs w:val="24"/>
          <w:u w:val="single"/>
        </w:rPr>
        <w:t>O</w:t>
      </w:r>
      <w:r w:rsidRPr="00AA1A24">
        <w:rPr>
          <w:spacing w:val="-2"/>
          <w:sz w:val="24"/>
          <w:szCs w:val="24"/>
          <w:u w:val="single"/>
        </w:rPr>
        <w:t>R</w:t>
      </w:r>
      <w:r w:rsidRPr="00AA1A24">
        <w:rPr>
          <w:spacing w:val="1"/>
          <w:sz w:val="24"/>
          <w:szCs w:val="24"/>
          <w:u w:val="single"/>
        </w:rPr>
        <w:t>S</w:t>
      </w:r>
      <w:proofErr w:type="gramEnd"/>
      <w:r w:rsidRPr="00FF0788">
        <w:rPr>
          <w:sz w:val="24"/>
          <w:szCs w:val="24"/>
        </w:rPr>
        <w:t xml:space="preserve">: </w:t>
      </w:r>
      <w:r w:rsidRPr="0009050B">
        <w:rPr>
          <w:i/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pu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ou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33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ac</w:t>
      </w:r>
      <w:r w:rsidRPr="0009050B">
        <w:rPr>
          <w:spacing w:val="2"/>
          <w:sz w:val="24"/>
          <w:szCs w:val="24"/>
        </w:rPr>
        <w:t>uu</w:t>
      </w:r>
      <w:r w:rsidRPr="0009050B">
        <w:rPr>
          <w:sz w:val="24"/>
          <w:szCs w:val="24"/>
        </w:rPr>
        <w:t>m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s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s.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no</w:t>
      </w:r>
      <w:r w:rsidRPr="0009050B">
        <w:rPr>
          <w:w w:val="103"/>
          <w:sz w:val="24"/>
          <w:szCs w:val="24"/>
        </w:rPr>
        <w:t xml:space="preserve">t 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y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ee</w:t>
      </w:r>
      <w:r w:rsidRPr="0009050B">
        <w:rPr>
          <w:spacing w:val="2"/>
          <w:sz w:val="24"/>
          <w:szCs w:val="24"/>
        </w:rPr>
        <w:t>p</w:t>
      </w:r>
      <w:r w:rsidRPr="0009050B">
        <w:rPr>
          <w:sz w:val="24"/>
          <w:szCs w:val="24"/>
        </w:rPr>
        <w:t>s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 xml:space="preserve">e  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runn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tl</w:t>
      </w:r>
      <w:r w:rsidRPr="0009050B">
        <w:rPr>
          <w:spacing w:val="7"/>
          <w:sz w:val="24"/>
          <w:szCs w:val="24"/>
        </w:rPr>
        <w:t>y</w:t>
      </w:r>
      <w:r w:rsidRPr="0009050B">
        <w:rPr>
          <w:sz w:val="24"/>
          <w:szCs w:val="24"/>
        </w:rPr>
        <w:t>,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bu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v</w:t>
      </w:r>
      <w:r w:rsidRPr="0009050B">
        <w:rPr>
          <w:sz w:val="24"/>
          <w:szCs w:val="24"/>
        </w:rPr>
        <w:t>e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y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9"/>
          <w:sz w:val="24"/>
          <w:szCs w:val="24"/>
        </w:rPr>
        <w:t xml:space="preserve"> </w:t>
      </w:r>
      <w:r w:rsidR="00CE22C2">
        <w:rPr>
          <w:spacing w:val="-2"/>
          <w:sz w:val="24"/>
          <w:szCs w:val="24"/>
        </w:rPr>
        <w:t>your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c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b</w:t>
      </w:r>
      <w:r w:rsidRPr="0009050B">
        <w:rPr>
          <w:spacing w:val="3"/>
          <w:w w:val="103"/>
          <w:sz w:val="24"/>
          <w:szCs w:val="24"/>
        </w:rPr>
        <w:t>il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w w:val="103"/>
          <w:sz w:val="24"/>
          <w:szCs w:val="24"/>
        </w:rPr>
        <w:t>.</w:t>
      </w:r>
    </w:p>
    <w:p w:rsidR="00FF0788" w:rsidRDefault="00FF0788">
      <w:pPr>
        <w:spacing w:line="253" w:lineRule="auto"/>
        <w:ind w:left="823" w:right="144" w:hanging="360"/>
        <w:rPr>
          <w:sz w:val="24"/>
          <w:szCs w:val="24"/>
        </w:rPr>
      </w:pPr>
    </w:p>
    <w:p w:rsidR="00FF0788" w:rsidRPr="0009050B" w:rsidRDefault="00FF0788">
      <w:pPr>
        <w:spacing w:line="253" w:lineRule="auto"/>
        <w:ind w:left="823" w:right="144" w:hanging="360"/>
        <w:rPr>
          <w:sz w:val="24"/>
          <w:szCs w:val="24"/>
        </w:rPr>
      </w:pPr>
    </w:p>
    <w:p w:rsidR="008C05C5" w:rsidRPr="0009050B" w:rsidRDefault="000B24F8">
      <w:pPr>
        <w:spacing w:before="5" w:line="253" w:lineRule="auto"/>
        <w:ind w:left="823" w:right="134" w:hanging="360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4</w:t>
      </w:r>
      <w:r w:rsidRPr="0009050B">
        <w:rPr>
          <w:i/>
          <w:sz w:val="24"/>
          <w:szCs w:val="24"/>
        </w:rPr>
        <w:t xml:space="preserve">. </w:t>
      </w:r>
      <w:r w:rsidRPr="00AA1A24">
        <w:rPr>
          <w:sz w:val="24"/>
          <w:szCs w:val="24"/>
          <w:u w:val="single"/>
        </w:rPr>
        <w:t>P</w:t>
      </w:r>
      <w:r w:rsidRPr="00AA1A24">
        <w:rPr>
          <w:spacing w:val="2"/>
          <w:sz w:val="24"/>
          <w:szCs w:val="24"/>
          <w:u w:val="single"/>
        </w:rPr>
        <w:t>O</w:t>
      </w:r>
      <w:r w:rsidRPr="00AA1A24">
        <w:rPr>
          <w:spacing w:val="3"/>
          <w:sz w:val="24"/>
          <w:szCs w:val="24"/>
          <w:u w:val="single"/>
        </w:rPr>
        <w:t>R</w:t>
      </w:r>
      <w:r w:rsidRPr="00AA1A24">
        <w:rPr>
          <w:spacing w:val="5"/>
          <w:sz w:val="24"/>
          <w:szCs w:val="24"/>
          <w:u w:val="single"/>
        </w:rPr>
        <w:t>T</w:t>
      </w:r>
      <w:r w:rsidRPr="00AA1A24">
        <w:rPr>
          <w:spacing w:val="-2"/>
          <w:sz w:val="24"/>
          <w:szCs w:val="24"/>
          <w:u w:val="single"/>
        </w:rPr>
        <w:t>A</w:t>
      </w:r>
      <w:r w:rsidRPr="00AA1A24">
        <w:rPr>
          <w:spacing w:val="3"/>
          <w:sz w:val="24"/>
          <w:szCs w:val="24"/>
          <w:u w:val="single"/>
        </w:rPr>
        <w:t>B</w:t>
      </w:r>
      <w:r w:rsidRPr="00AA1A24">
        <w:rPr>
          <w:spacing w:val="5"/>
          <w:sz w:val="24"/>
          <w:szCs w:val="24"/>
          <w:u w:val="single"/>
        </w:rPr>
        <w:t>L</w:t>
      </w:r>
      <w:r w:rsidRPr="00AA1A24">
        <w:rPr>
          <w:sz w:val="24"/>
          <w:szCs w:val="24"/>
          <w:u w:val="single"/>
        </w:rPr>
        <w:t>E</w:t>
      </w:r>
      <w:r w:rsidRPr="00AA1A24">
        <w:rPr>
          <w:spacing w:val="34"/>
          <w:sz w:val="24"/>
          <w:szCs w:val="24"/>
          <w:u w:val="single"/>
        </w:rPr>
        <w:t xml:space="preserve"> </w:t>
      </w:r>
      <w:r w:rsidRPr="00AA1A24">
        <w:rPr>
          <w:spacing w:val="-2"/>
          <w:sz w:val="24"/>
          <w:szCs w:val="24"/>
          <w:u w:val="single"/>
        </w:rPr>
        <w:t>E</w:t>
      </w:r>
      <w:r w:rsidRPr="00AA1A24">
        <w:rPr>
          <w:spacing w:val="5"/>
          <w:sz w:val="24"/>
          <w:szCs w:val="24"/>
          <w:u w:val="single"/>
        </w:rPr>
        <w:t>L</w:t>
      </w:r>
      <w:r w:rsidRPr="00AA1A24">
        <w:rPr>
          <w:spacing w:val="3"/>
          <w:sz w:val="24"/>
          <w:szCs w:val="24"/>
          <w:u w:val="single"/>
        </w:rPr>
        <w:t>E</w:t>
      </w:r>
      <w:r w:rsidRPr="00AA1A24">
        <w:rPr>
          <w:spacing w:val="-2"/>
          <w:sz w:val="24"/>
          <w:szCs w:val="24"/>
          <w:u w:val="single"/>
        </w:rPr>
        <w:t>C</w:t>
      </w:r>
      <w:r w:rsidRPr="00AA1A24">
        <w:rPr>
          <w:spacing w:val="5"/>
          <w:sz w:val="24"/>
          <w:szCs w:val="24"/>
          <w:u w:val="single"/>
        </w:rPr>
        <w:t>T</w:t>
      </w:r>
      <w:r w:rsidRPr="00AA1A24">
        <w:rPr>
          <w:spacing w:val="-2"/>
          <w:sz w:val="24"/>
          <w:szCs w:val="24"/>
          <w:u w:val="single"/>
        </w:rPr>
        <w:t>R</w:t>
      </w:r>
      <w:r w:rsidRPr="00AA1A24">
        <w:rPr>
          <w:spacing w:val="5"/>
          <w:sz w:val="24"/>
          <w:szCs w:val="24"/>
          <w:u w:val="single"/>
        </w:rPr>
        <w:t>I</w:t>
      </w:r>
      <w:r w:rsidRPr="00AA1A24">
        <w:rPr>
          <w:sz w:val="24"/>
          <w:szCs w:val="24"/>
          <w:u w:val="single"/>
        </w:rPr>
        <w:t>C</w:t>
      </w:r>
      <w:r w:rsidRPr="00AA1A24">
        <w:rPr>
          <w:spacing w:val="32"/>
          <w:sz w:val="24"/>
          <w:szCs w:val="24"/>
          <w:u w:val="single"/>
        </w:rPr>
        <w:t xml:space="preserve"> </w:t>
      </w:r>
      <w:r w:rsidRPr="00AA1A24">
        <w:rPr>
          <w:spacing w:val="5"/>
          <w:sz w:val="24"/>
          <w:szCs w:val="24"/>
          <w:u w:val="single"/>
        </w:rPr>
        <w:t>H</w:t>
      </w:r>
      <w:r w:rsidRPr="00AA1A24">
        <w:rPr>
          <w:spacing w:val="-2"/>
          <w:sz w:val="24"/>
          <w:szCs w:val="24"/>
          <w:u w:val="single"/>
        </w:rPr>
        <w:t>E</w:t>
      </w:r>
      <w:r w:rsidRPr="00AA1A24">
        <w:rPr>
          <w:spacing w:val="3"/>
          <w:sz w:val="24"/>
          <w:szCs w:val="24"/>
          <w:u w:val="single"/>
        </w:rPr>
        <w:t>A</w:t>
      </w:r>
      <w:r w:rsidRPr="00AA1A24">
        <w:rPr>
          <w:spacing w:val="5"/>
          <w:sz w:val="24"/>
          <w:szCs w:val="24"/>
          <w:u w:val="single"/>
        </w:rPr>
        <w:t>T</w:t>
      </w:r>
      <w:r w:rsidRPr="00AA1A24">
        <w:rPr>
          <w:spacing w:val="-2"/>
          <w:sz w:val="24"/>
          <w:szCs w:val="24"/>
          <w:u w:val="single"/>
        </w:rPr>
        <w:t>E</w:t>
      </w:r>
      <w:r w:rsidRPr="00AA1A24">
        <w:rPr>
          <w:spacing w:val="3"/>
          <w:sz w:val="24"/>
          <w:szCs w:val="24"/>
          <w:u w:val="single"/>
        </w:rPr>
        <w:t>R</w:t>
      </w:r>
      <w:r w:rsidRPr="00AA1A24">
        <w:rPr>
          <w:spacing w:val="1"/>
          <w:sz w:val="24"/>
          <w:szCs w:val="24"/>
          <w:u w:val="single"/>
        </w:rPr>
        <w:t>S</w:t>
      </w:r>
      <w:r w:rsidRPr="00AA1A24">
        <w:rPr>
          <w:sz w:val="24"/>
          <w:szCs w:val="24"/>
          <w:u w:val="single"/>
        </w:rPr>
        <w:t>:</w:t>
      </w:r>
      <w:r w:rsidRPr="0009050B">
        <w:rPr>
          <w:i/>
          <w:spacing w:val="3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</w:t>
      </w:r>
      <w:r w:rsidRPr="0009050B">
        <w:rPr>
          <w:sz w:val="24"/>
          <w:szCs w:val="24"/>
        </w:rPr>
        <w:t>u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por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b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e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7"/>
          <w:sz w:val="24"/>
          <w:szCs w:val="24"/>
        </w:rPr>
        <w:t>o</w:t>
      </w:r>
      <w:r w:rsidRPr="0009050B">
        <w:rPr>
          <w:sz w:val="24"/>
          <w:szCs w:val="24"/>
        </w:rPr>
        <w:t>t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dd</w:t>
      </w:r>
      <w:r w:rsidRPr="0009050B">
        <w:rPr>
          <w:spacing w:val="3"/>
          <w:sz w:val="24"/>
          <w:szCs w:val="24"/>
        </w:rPr>
        <w:t>it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h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n</w:t>
      </w:r>
      <w:r w:rsidRPr="0009050B">
        <w:rPr>
          <w:w w:val="103"/>
          <w:sz w:val="24"/>
          <w:szCs w:val="24"/>
        </w:rPr>
        <w:t xml:space="preserve">g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y</w:t>
      </w:r>
      <w:r w:rsidRPr="0009050B">
        <w:rPr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m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you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un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,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you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c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.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30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y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p</w:t>
      </w:r>
      <w:r w:rsidRPr="0009050B">
        <w:rPr>
          <w:spacing w:val="6"/>
          <w:w w:val="103"/>
          <w:sz w:val="24"/>
          <w:szCs w:val="24"/>
        </w:rPr>
        <w:t>r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4"/>
          <w:w w:val="103"/>
          <w:sz w:val="24"/>
          <w:szCs w:val="24"/>
        </w:rPr>
        <w:t>c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2"/>
          <w:w w:val="103"/>
          <w:sz w:val="24"/>
          <w:szCs w:val="24"/>
        </w:rPr>
        <w:t>u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on</w:t>
      </w:r>
      <w:r w:rsidRPr="0009050B">
        <w:rPr>
          <w:w w:val="103"/>
          <w:sz w:val="24"/>
          <w:szCs w:val="24"/>
        </w:rPr>
        <w:t>s s</w:t>
      </w:r>
      <w:r w:rsidRPr="0009050B">
        <w:rPr>
          <w:spacing w:val="2"/>
          <w:w w:val="103"/>
          <w:sz w:val="24"/>
          <w:szCs w:val="24"/>
        </w:rPr>
        <w:t>hou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w w:val="103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ll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por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e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h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5"/>
          <w:w w:val="103"/>
          <w:sz w:val="24"/>
          <w:szCs w:val="24"/>
        </w:rPr>
        <w:t>s</w:t>
      </w:r>
      <w:r w:rsidRPr="0009050B">
        <w:rPr>
          <w:w w:val="103"/>
          <w:sz w:val="24"/>
          <w:szCs w:val="24"/>
        </w:rPr>
        <w:t>:</w:t>
      </w:r>
    </w:p>
    <w:p w:rsidR="004A3DA7" w:rsidRDefault="000B24F8" w:rsidP="004A3DA7">
      <w:pPr>
        <w:ind w:left="1644"/>
        <w:rPr>
          <w:spacing w:val="28"/>
          <w:sz w:val="24"/>
          <w:szCs w:val="24"/>
        </w:rPr>
      </w:pPr>
      <w:proofErr w:type="gramStart"/>
      <w:r w:rsidRPr="0009050B">
        <w:rPr>
          <w:w w:val="136"/>
          <w:sz w:val="24"/>
          <w:szCs w:val="24"/>
        </w:rPr>
        <w:lastRenderedPageBreak/>
        <w:t xml:space="preserve">•  </w:t>
      </w:r>
      <w:r w:rsidRPr="0009050B">
        <w:rPr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proofErr w:type="gramEnd"/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un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r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ll</w:t>
      </w:r>
      <w:r w:rsidRPr="0009050B">
        <w:rPr>
          <w:sz w:val="24"/>
          <w:szCs w:val="24"/>
        </w:rPr>
        <w:t>y</w:t>
      </w:r>
      <w:r w:rsidRPr="0009050B">
        <w:rPr>
          <w:spacing w:val="3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ec</w:t>
      </w:r>
      <w:r w:rsidRPr="0009050B">
        <w:rPr>
          <w:spacing w:val="2"/>
          <w:sz w:val="24"/>
          <w:szCs w:val="24"/>
        </w:rPr>
        <w:t>og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4"/>
          <w:sz w:val="24"/>
          <w:szCs w:val="24"/>
        </w:rPr>
        <w:t>z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8"/>
          <w:sz w:val="24"/>
          <w:szCs w:val="24"/>
        </w:rPr>
        <w:t xml:space="preserve"> </w:t>
      </w:r>
    </w:p>
    <w:p w:rsidR="008C05C5" w:rsidRPr="0009050B" w:rsidRDefault="004A3DA7" w:rsidP="004A3DA7">
      <w:pPr>
        <w:ind w:left="1644"/>
        <w:rPr>
          <w:sz w:val="24"/>
          <w:szCs w:val="24"/>
        </w:rPr>
      </w:pPr>
      <w:r>
        <w:rPr>
          <w:spacing w:val="28"/>
          <w:sz w:val="24"/>
          <w:szCs w:val="24"/>
        </w:rPr>
        <w:t xml:space="preserve">   </w:t>
      </w:r>
      <w:proofErr w:type="gramStart"/>
      <w:r w:rsidR="000B24F8" w:rsidRPr="0009050B">
        <w:rPr>
          <w:sz w:val="24"/>
          <w:szCs w:val="24"/>
        </w:rPr>
        <w:t>s</w:t>
      </w:r>
      <w:r w:rsidR="000B24F8" w:rsidRPr="0009050B">
        <w:rPr>
          <w:spacing w:val="-1"/>
          <w:sz w:val="24"/>
          <w:szCs w:val="24"/>
        </w:rPr>
        <w:t>a</w:t>
      </w:r>
      <w:r w:rsidR="000B24F8" w:rsidRPr="0009050B">
        <w:rPr>
          <w:spacing w:val="6"/>
          <w:sz w:val="24"/>
          <w:szCs w:val="24"/>
        </w:rPr>
        <w:t>f</w:t>
      </w:r>
      <w:r w:rsidR="000B24F8" w:rsidRPr="0009050B">
        <w:rPr>
          <w:spacing w:val="-1"/>
          <w:sz w:val="24"/>
          <w:szCs w:val="24"/>
        </w:rPr>
        <w:t>e</w:t>
      </w:r>
      <w:r w:rsidR="000B24F8" w:rsidRPr="0009050B">
        <w:rPr>
          <w:spacing w:val="3"/>
          <w:sz w:val="24"/>
          <w:szCs w:val="24"/>
        </w:rPr>
        <w:t>t</w:t>
      </w:r>
      <w:r w:rsidR="000B24F8" w:rsidRPr="0009050B">
        <w:rPr>
          <w:spacing w:val="2"/>
          <w:sz w:val="24"/>
          <w:szCs w:val="24"/>
        </w:rPr>
        <w:t>y-</w:t>
      </w:r>
      <w:r w:rsidR="000B24F8" w:rsidRPr="0009050B">
        <w:rPr>
          <w:spacing w:val="-2"/>
          <w:sz w:val="24"/>
          <w:szCs w:val="24"/>
        </w:rPr>
        <w:t>t</w:t>
      </w:r>
      <w:r w:rsidR="000B24F8" w:rsidRPr="0009050B">
        <w:rPr>
          <w:spacing w:val="-1"/>
          <w:sz w:val="24"/>
          <w:szCs w:val="24"/>
        </w:rPr>
        <w:t>e</w:t>
      </w:r>
      <w:r w:rsidR="000B24F8" w:rsidRPr="0009050B">
        <w:rPr>
          <w:spacing w:val="5"/>
          <w:sz w:val="24"/>
          <w:szCs w:val="24"/>
        </w:rPr>
        <w:t>s</w:t>
      </w:r>
      <w:r w:rsidR="000B24F8" w:rsidRPr="0009050B">
        <w:rPr>
          <w:spacing w:val="-2"/>
          <w:sz w:val="24"/>
          <w:szCs w:val="24"/>
        </w:rPr>
        <w:t>ti</w:t>
      </w:r>
      <w:r w:rsidR="000B24F8" w:rsidRPr="0009050B">
        <w:rPr>
          <w:spacing w:val="2"/>
          <w:sz w:val="24"/>
          <w:szCs w:val="24"/>
        </w:rPr>
        <w:t>n</w:t>
      </w:r>
      <w:r w:rsidR="000B24F8" w:rsidRPr="0009050B">
        <w:rPr>
          <w:sz w:val="24"/>
          <w:szCs w:val="24"/>
        </w:rPr>
        <w:t>g</w:t>
      </w:r>
      <w:proofErr w:type="gramEnd"/>
      <w:r w:rsidR="000B24F8" w:rsidRPr="0009050B">
        <w:rPr>
          <w:spacing w:val="39"/>
          <w:sz w:val="24"/>
          <w:szCs w:val="24"/>
        </w:rPr>
        <w:t xml:space="preserve"> </w:t>
      </w:r>
      <w:r w:rsidR="000B24F8" w:rsidRPr="0009050B">
        <w:rPr>
          <w:spacing w:val="-2"/>
          <w:w w:val="103"/>
          <w:sz w:val="24"/>
          <w:szCs w:val="24"/>
        </w:rPr>
        <w:t>l</w:t>
      </w:r>
      <w:r w:rsidR="000B24F8" w:rsidRPr="0009050B">
        <w:rPr>
          <w:spacing w:val="-1"/>
          <w:w w:val="103"/>
          <w:sz w:val="24"/>
          <w:szCs w:val="24"/>
        </w:rPr>
        <w:t>a</w:t>
      </w:r>
      <w:r w:rsidR="000B24F8" w:rsidRPr="0009050B">
        <w:rPr>
          <w:spacing w:val="2"/>
          <w:w w:val="103"/>
          <w:sz w:val="24"/>
          <w:szCs w:val="24"/>
        </w:rPr>
        <w:t>bor</w:t>
      </w:r>
      <w:r w:rsidR="000B24F8" w:rsidRPr="0009050B">
        <w:rPr>
          <w:spacing w:val="4"/>
          <w:w w:val="103"/>
          <w:sz w:val="24"/>
          <w:szCs w:val="24"/>
        </w:rPr>
        <w:t>a</w:t>
      </w:r>
      <w:r w:rsidR="000B24F8" w:rsidRPr="0009050B">
        <w:rPr>
          <w:spacing w:val="-2"/>
          <w:w w:val="103"/>
          <w:sz w:val="24"/>
          <w:szCs w:val="24"/>
        </w:rPr>
        <w:t>t</w:t>
      </w:r>
      <w:r w:rsidR="000B24F8" w:rsidRPr="0009050B">
        <w:rPr>
          <w:spacing w:val="2"/>
          <w:w w:val="103"/>
          <w:sz w:val="24"/>
          <w:szCs w:val="24"/>
        </w:rPr>
        <w:t>ory</w:t>
      </w:r>
      <w:r w:rsidR="000B24F8" w:rsidRPr="0009050B">
        <w:rPr>
          <w:w w:val="103"/>
          <w:sz w:val="24"/>
          <w:szCs w:val="24"/>
        </w:rPr>
        <w:t>.</w:t>
      </w:r>
    </w:p>
    <w:p w:rsidR="004A3DA7" w:rsidRDefault="000B24F8">
      <w:pPr>
        <w:spacing w:before="12"/>
        <w:ind w:left="1644"/>
        <w:rPr>
          <w:spacing w:val="6"/>
          <w:sz w:val="24"/>
          <w:szCs w:val="24"/>
        </w:rPr>
      </w:pPr>
      <w:proofErr w:type="gramStart"/>
      <w:r w:rsidRPr="0009050B">
        <w:rPr>
          <w:w w:val="136"/>
          <w:sz w:val="24"/>
          <w:szCs w:val="24"/>
        </w:rPr>
        <w:t xml:space="preserve">•  </w:t>
      </w:r>
      <w:r w:rsidRPr="0009050B">
        <w:rPr>
          <w:spacing w:val="1"/>
          <w:sz w:val="24"/>
          <w:szCs w:val="24"/>
        </w:rPr>
        <w:t>P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proofErr w:type="gramEnd"/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por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b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e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y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fro</w:t>
      </w:r>
      <w:r w:rsidRPr="0009050B">
        <w:rPr>
          <w:sz w:val="24"/>
          <w:szCs w:val="24"/>
        </w:rPr>
        <w:t>m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bu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ti</w:t>
      </w:r>
      <w:r w:rsidRPr="0009050B">
        <w:rPr>
          <w:spacing w:val="7"/>
          <w:sz w:val="24"/>
          <w:szCs w:val="24"/>
        </w:rPr>
        <w:t>b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,</w:t>
      </w:r>
      <w:r w:rsidRPr="0009050B">
        <w:rPr>
          <w:spacing w:val="30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u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h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6"/>
          <w:sz w:val="24"/>
          <w:szCs w:val="24"/>
        </w:rPr>
        <w:t xml:space="preserve"> </w:t>
      </w:r>
    </w:p>
    <w:p w:rsidR="008C05C5" w:rsidRPr="0009050B" w:rsidRDefault="004A3DA7">
      <w:pPr>
        <w:spacing w:before="12"/>
        <w:ind w:left="1644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    </w:t>
      </w:r>
      <w:proofErr w:type="gramStart"/>
      <w:r w:rsidR="000B24F8" w:rsidRPr="0009050B">
        <w:rPr>
          <w:spacing w:val="2"/>
          <w:sz w:val="24"/>
          <w:szCs w:val="24"/>
        </w:rPr>
        <w:t>dr</w:t>
      </w:r>
      <w:r w:rsidR="000B24F8" w:rsidRPr="0009050B">
        <w:rPr>
          <w:spacing w:val="-1"/>
          <w:sz w:val="24"/>
          <w:szCs w:val="24"/>
        </w:rPr>
        <w:t>a</w:t>
      </w:r>
      <w:r w:rsidR="000B24F8" w:rsidRPr="0009050B">
        <w:rPr>
          <w:spacing w:val="7"/>
          <w:sz w:val="24"/>
          <w:szCs w:val="24"/>
        </w:rPr>
        <w:t>p</w:t>
      </w:r>
      <w:r w:rsidR="000B24F8" w:rsidRPr="0009050B">
        <w:rPr>
          <w:spacing w:val="4"/>
          <w:sz w:val="24"/>
          <w:szCs w:val="24"/>
        </w:rPr>
        <w:t>e</w:t>
      </w:r>
      <w:r w:rsidR="000B24F8" w:rsidRPr="0009050B">
        <w:rPr>
          <w:sz w:val="24"/>
          <w:szCs w:val="24"/>
        </w:rPr>
        <w:t>s</w:t>
      </w:r>
      <w:proofErr w:type="gramEnd"/>
      <w:r w:rsidR="000B24F8" w:rsidRPr="0009050B">
        <w:rPr>
          <w:spacing w:val="16"/>
          <w:sz w:val="24"/>
          <w:szCs w:val="24"/>
        </w:rPr>
        <w:t xml:space="preserve"> </w:t>
      </w:r>
      <w:r w:rsidR="000B24F8" w:rsidRPr="0009050B">
        <w:rPr>
          <w:spacing w:val="-1"/>
          <w:sz w:val="24"/>
          <w:szCs w:val="24"/>
        </w:rPr>
        <w:t>a</w:t>
      </w:r>
      <w:r w:rsidR="000B24F8" w:rsidRPr="0009050B">
        <w:rPr>
          <w:spacing w:val="2"/>
          <w:sz w:val="24"/>
          <w:szCs w:val="24"/>
        </w:rPr>
        <w:t>n</w:t>
      </w:r>
      <w:r w:rsidR="000B24F8" w:rsidRPr="0009050B">
        <w:rPr>
          <w:sz w:val="24"/>
          <w:szCs w:val="24"/>
        </w:rPr>
        <w:t>d</w:t>
      </w:r>
      <w:r w:rsidR="000B24F8" w:rsidRPr="0009050B">
        <w:rPr>
          <w:spacing w:val="11"/>
          <w:sz w:val="24"/>
          <w:szCs w:val="24"/>
        </w:rPr>
        <w:t xml:space="preserve"> </w:t>
      </w:r>
      <w:r w:rsidR="000B24F8" w:rsidRPr="0009050B">
        <w:rPr>
          <w:spacing w:val="7"/>
          <w:w w:val="103"/>
          <w:sz w:val="24"/>
          <w:szCs w:val="24"/>
        </w:rPr>
        <w:t>n</w:t>
      </w:r>
      <w:r w:rsidR="000B24F8" w:rsidRPr="0009050B">
        <w:rPr>
          <w:spacing w:val="-1"/>
          <w:w w:val="103"/>
          <w:sz w:val="24"/>
          <w:szCs w:val="24"/>
        </w:rPr>
        <w:t>e</w:t>
      </w:r>
      <w:r w:rsidR="000B24F8" w:rsidRPr="0009050B">
        <w:rPr>
          <w:spacing w:val="2"/>
          <w:w w:val="103"/>
          <w:sz w:val="24"/>
          <w:szCs w:val="24"/>
        </w:rPr>
        <w:t>w</w:t>
      </w:r>
      <w:r w:rsidR="000B24F8" w:rsidRPr="0009050B">
        <w:rPr>
          <w:w w:val="103"/>
          <w:sz w:val="24"/>
          <w:szCs w:val="24"/>
        </w:rPr>
        <w:t>s</w:t>
      </w:r>
      <w:r w:rsidR="000B24F8" w:rsidRPr="0009050B">
        <w:rPr>
          <w:spacing w:val="2"/>
          <w:w w:val="103"/>
          <w:sz w:val="24"/>
          <w:szCs w:val="24"/>
        </w:rPr>
        <w:t>p</w:t>
      </w:r>
      <w:r w:rsidR="000B24F8" w:rsidRPr="0009050B">
        <w:rPr>
          <w:spacing w:val="-1"/>
          <w:w w:val="103"/>
          <w:sz w:val="24"/>
          <w:szCs w:val="24"/>
        </w:rPr>
        <w:t>a</w:t>
      </w:r>
      <w:r w:rsidR="000B24F8" w:rsidRPr="0009050B">
        <w:rPr>
          <w:spacing w:val="2"/>
          <w:w w:val="103"/>
          <w:sz w:val="24"/>
          <w:szCs w:val="24"/>
        </w:rPr>
        <w:t>p</w:t>
      </w:r>
      <w:r w:rsidR="000B24F8" w:rsidRPr="0009050B">
        <w:rPr>
          <w:spacing w:val="-1"/>
          <w:w w:val="103"/>
          <w:sz w:val="24"/>
          <w:szCs w:val="24"/>
        </w:rPr>
        <w:t>e</w:t>
      </w:r>
      <w:r w:rsidR="000B24F8" w:rsidRPr="0009050B">
        <w:rPr>
          <w:spacing w:val="6"/>
          <w:w w:val="103"/>
          <w:sz w:val="24"/>
          <w:szCs w:val="24"/>
        </w:rPr>
        <w:t>r</w:t>
      </w:r>
      <w:r w:rsidR="000B24F8" w:rsidRPr="0009050B">
        <w:rPr>
          <w:w w:val="103"/>
          <w:sz w:val="24"/>
          <w:szCs w:val="24"/>
        </w:rPr>
        <w:t>s.</w:t>
      </w:r>
    </w:p>
    <w:p w:rsidR="008C05C5" w:rsidRPr="0009050B" w:rsidRDefault="000B24F8">
      <w:pPr>
        <w:tabs>
          <w:tab w:val="left" w:pos="1960"/>
        </w:tabs>
        <w:spacing w:before="12" w:line="253" w:lineRule="auto"/>
        <w:ind w:left="1975" w:right="443" w:hanging="331"/>
        <w:jc w:val="both"/>
        <w:rPr>
          <w:sz w:val="24"/>
          <w:szCs w:val="24"/>
        </w:rPr>
      </w:pPr>
      <w:r w:rsidRPr="0009050B">
        <w:rPr>
          <w:w w:val="136"/>
          <w:sz w:val="24"/>
          <w:szCs w:val="24"/>
        </w:rPr>
        <w:t>•</w:t>
      </w:r>
      <w:r w:rsidRPr="0009050B">
        <w:rPr>
          <w:sz w:val="24"/>
          <w:szCs w:val="24"/>
        </w:rPr>
        <w:tab/>
      </w:r>
      <w:r w:rsidRPr="0009050B">
        <w:rPr>
          <w:spacing w:val="1"/>
          <w:sz w:val="24"/>
          <w:szCs w:val="24"/>
        </w:rPr>
        <w:t>P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so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ca</w:t>
      </w:r>
      <w:r w:rsidRPr="0009050B">
        <w:rPr>
          <w:spacing w:val="2"/>
          <w:sz w:val="24"/>
          <w:szCs w:val="24"/>
        </w:rPr>
        <w:t>nno</w:t>
      </w:r>
      <w:r w:rsidRPr="0009050B">
        <w:rPr>
          <w:sz w:val="24"/>
          <w:szCs w:val="24"/>
        </w:rPr>
        <w:t>t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pp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ov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.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P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or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proofErr w:type="gramStart"/>
      <w:r w:rsidRPr="0009050B">
        <w:rPr>
          <w:sz w:val="24"/>
          <w:szCs w:val="24"/>
        </w:rPr>
        <w:t>so</w:t>
      </w:r>
      <w:r w:rsidRPr="0009050B">
        <w:rPr>
          <w:spacing w:val="8"/>
          <w:sz w:val="24"/>
          <w:szCs w:val="24"/>
        </w:rPr>
        <w:t xml:space="preserve"> </w:t>
      </w:r>
      <w:r w:rsidR="004A3DA7">
        <w:rPr>
          <w:spacing w:val="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nd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v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du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s</w:t>
      </w:r>
      <w:proofErr w:type="gramEnd"/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6"/>
          <w:w w:val="103"/>
          <w:sz w:val="24"/>
          <w:szCs w:val="24"/>
        </w:rPr>
        <w:t>r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w w:val="103"/>
          <w:sz w:val="24"/>
          <w:szCs w:val="24"/>
        </w:rPr>
        <w:t xml:space="preserve">p </w:t>
      </w:r>
      <w:r w:rsidRPr="0009050B">
        <w:rPr>
          <w:spacing w:val="2"/>
          <w:sz w:val="24"/>
          <w:szCs w:val="24"/>
        </w:rPr>
        <w:t>ov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 xml:space="preserve">. </w:t>
      </w:r>
      <w:r w:rsidRPr="0009050B">
        <w:rPr>
          <w:spacing w:val="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 xml:space="preserve">f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d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,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4"/>
          <w:sz w:val="24"/>
          <w:szCs w:val="24"/>
        </w:rPr>
        <w:t>ec</w:t>
      </w:r>
      <w:r w:rsidRPr="0009050B">
        <w:rPr>
          <w:sz w:val="24"/>
          <w:szCs w:val="24"/>
        </w:rPr>
        <w:t>k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ou</w:t>
      </w:r>
      <w:r w:rsidRPr="0009050B">
        <w:rPr>
          <w:sz w:val="24"/>
          <w:szCs w:val="24"/>
        </w:rPr>
        <w:t xml:space="preserve">t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2"/>
          <w:sz w:val="24"/>
          <w:szCs w:val="24"/>
        </w:rPr>
        <w:t xml:space="preserve"> b</w:t>
      </w:r>
      <w:r w:rsidRPr="0009050B">
        <w:rPr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ur</w:t>
      </w:r>
      <w:r w:rsidRPr="0009050B">
        <w:rPr>
          <w:sz w:val="24"/>
          <w:szCs w:val="24"/>
        </w:rPr>
        <w:t>e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 xml:space="preserve">t 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w w:val="103"/>
          <w:sz w:val="24"/>
          <w:szCs w:val="24"/>
        </w:rPr>
        <w:t xml:space="preserve">s </w:t>
      </w:r>
      <w:r w:rsidRPr="0009050B">
        <w:rPr>
          <w:spacing w:val="2"/>
          <w:sz w:val="24"/>
          <w:szCs w:val="24"/>
        </w:rPr>
        <w:t>op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prop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2"/>
          <w:w w:val="103"/>
          <w:sz w:val="24"/>
          <w:szCs w:val="24"/>
        </w:rPr>
        <w:t>y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before="5"/>
        <w:ind w:left="1644"/>
        <w:rPr>
          <w:sz w:val="24"/>
          <w:szCs w:val="24"/>
        </w:rPr>
      </w:pPr>
      <w:proofErr w:type="gramStart"/>
      <w:r w:rsidRPr="0009050B">
        <w:rPr>
          <w:w w:val="136"/>
          <w:sz w:val="24"/>
          <w:szCs w:val="24"/>
        </w:rPr>
        <w:t xml:space="preserve">•  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proofErr w:type="gramEnd"/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v</w:t>
      </w:r>
      <w:r w:rsidRPr="0009050B">
        <w:rPr>
          <w:sz w:val="24"/>
          <w:szCs w:val="24"/>
        </w:rPr>
        <w:t>e</w:t>
      </w:r>
      <w:r w:rsidRPr="0009050B">
        <w:rPr>
          <w:spacing w:val="12"/>
          <w:sz w:val="24"/>
          <w:szCs w:val="24"/>
        </w:rPr>
        <w:t xml:space="preserve"> </w:t>
      </w:r>
      <w:r w:rsidR="00B648E4">
        <w:rPr>
          <w:spacing w:val="12"/>
          <w:sz w:val="24"/>
          <w:szCs w:val="24"/>
        </w:rPr>
        <w:t xml:space="preserve">a 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un</w:t>
      </w:r>
      <w:r w:rsidRPr="0009050B">
        <w:rPr>
          <w:spacing w:val="4"/>
          <w:w w:val="103"/>
          <w:sz w:val="24"/>
          <w:szCs w:val="24"/>
        </w:rPr>
        <w:t>a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nd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8C05C5">
      <w:pPr>
        <w:spacing w:before="2" w:line="240" w:lineRule="exact"/>
        <w:rPr>
          <w:sz w:val="24"/>
          <w:szCs w:val="24"/>
        </w:rPr>
      </w:pPr>
    </w:p>
    <w:p w:rsidR="008C05C5" w:rsidRPr="0009050B" w:rsidRDefault="000B24F8" w:rsidP="00847241">
      <w:pPr>
        <w:spacing w:line="253" w:lineRule="auto"/>
        <w:ind w:left="823" w:right="197" w:hanging="360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5</w:t>
      </w:r>
      <w:r w:rsidRPr="0009050B">
        <w:rPr>
          <w:b/>
          <w:i/>
          <w:sz w:val="24"/>
          <w:szCs w:val="24"/>
        </w:rPr>
        <w:t xml:space="preserve">. </w:t>
      </w:r>
      <w:r w:rsidRPr="0009050B">
        <w:rPr>
          <w:b/>
          <w:i/>
          <w:spacing w:val="15"/>
          <w:sz w:val="24"/>
          <w:szCs w:val="24"/>
        </w:rPr>
        <w:t xml:space="preserve"> </w:t>
      </w:r>
      <w:r w:rsidRPr="00AA1A24">
        <w:rPr>
          <w:spacing w:val="3"/>
          <w:sz w:val="24"/>
          <w:szCs w:val="24"/>
          <w:u w:val="single"/>
        </w:rPr>
        <w:t>E</w:t>
      </w:r>
      <w:r w:rsidRPr="00AA1A24">
        <w:rPr>
          <w:sz w:val="24"/>
          <w:szCs w:val="24"/>
          <w:u w:val="single"/>
        </w:rPr>
        <w:t>L</w:t>
      </w:r>
      <w:r w:rsidRPr="00AA1A24">
        <w:rPr>
          <w:spacing w:val="3"/>
          <w:sz w:val="24"/>
          <w:szCs w:val="24"/>
          <w:u w:val="single"/>
        </w:rPr>
        <w:t>EC</w:t>
      </w:r>
      <w:r w:rsidRPr="00AA1A24">
        <w:rPr>
          <w:sz w:val="24"/>
          <w:szCs w:val="24"/>
          <w:u w:val="single"/>
        </w:rPr>
        <w:t>T</w:t>
      </w:r>
      <w:r w:rsidRPr="00AA1A24">
        <w:rPr>
          <w:spacing w:val="3"/>
          <w:sz w:val="24"/>
          <w:szCs w:val="24"/>
          <w:u w:val="single"/>
        </w:rPr>
        <w:t>R</w:t>
      </w:r>
      <w:r w:rsidRPr="00AA1A24">
        <w:rPr>
          <w:sz w:val="24"/>
          <w:szCs w:val="24"/>
          <w:u w:val="single"/>
        </w:rPr>
        <w:t>I</w:t>
      </w:r>
      <w:r w:rsidRPr="00AA1A24">
        <w:rPr>
          <w:spacing w:val="3"/>
          <w:sz w:val="24"/>
          <w:szCs w:val="24"/>
          <w:u w:val="single"/>
        </w:rPr>
        <w:t>CA</w:t>
      </w:r>
      <w:r w:rsidRPr="00AA1A24">
        <w:rPr>
          <w:sz w:val="24"/>
          <w:szCs w:val="24"/>
          <w:u w:val="single"/>
        </w:rPr>
        <w:t>L</w:t>
      </w:r>
      <w:r w:rsidR="00AA1A24" w:rsidRPr="00AA1A24">
        <w:rPr>
          <w:sz w:val="24"/>
          <w:szCs w:val="24"/>
          <w:u w:val="single"/>
        </w:rPr>
        <w:t xml:space="preserve"> SERVICE</w:t>
      </w:r>
      <w:r w:rsidRPr="00AA1A24">
        <w:rPr>
          <w:spacing w:val="35"/>
          <w:sz w:val="24"/>
          <w:szCs w:val="24"/>
          <w:u w:val="single"/>
        </w:rPr>
        <w:t xml:space="preserve"> </w:t>
      </w:r>
      <w:r w:rsidRPr="00AA1A24">
        <w:rPr>
          <w:spacing w:val="5"/>
          <w:sz w:val="24"/>
          <w:szCs w:val="24"/>
          <w:u w:val="single"/>
        </w:rPr>
        <w:t>P</w:t>
      </w:r>
      <w:r w:rsidRPr="00AA1A24">
        <w:rPr>
          <w:spacing w:val="-2"/>
          <w:sz w:val="24"/>
          <w:szCs w:val="24"/>
          <w:u w:val="single"/>
        </w:rPr>
        <w:t>A</w:t>
      </w:r>
      <w:r w:rsidRPr="00AA1A24">
        <w:rPr>
          <w:spacing w:val="7"/>
          <w:sz w:val="24"/>
          <w:szCs w:val="24"/>
          <w:u w:val="single"/>
        </w:rPr>
        <w:t>N</w:t>
      </w:r>
      <w:r w:rsidRPr="00AA1A24">
        <w:rPr>
          <w:spacing w:val="3"/>
          <w:sz w:val="24"/>
          <w:szCs w:val="24"/>
          <w:u w:val="single"/>
        </w:rPr>
        <w:t>E</w:t>
      </w:r>
      <w:r w:rsidRPr="00AA1A24">
        <w:rPr>
          <w:sz w:val="24"/>
          <w:szCs w:val="24"/>
          <w:u w:val="single"/>
        </w:rPr>
        <w:t>L</w:t>
      </w:r>
      <w:r w:rsidR="00FF0788">
        <w:rPr>
          <w:spacing w:val="6"/>
          <w:sz w:val="24"/>
          <w:szCs w:val="24"/>
          <w:u w:val="single"/>
        </w:rPr>
        <w:t>:</w:t>
      </w:r>
      <w:r w:rsidRPr="0009050B">
        <w:rPr>
          <w:b/>
          <w:i/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“</w:t>
      </w:r>
      <w:r w:rsidRPr="0009050B">
        <w:rPr>
          <w:spacing w:val="2"/>
          <w:sz w:val="24"/>
          <w:szCs w:val="24"/>
        </w:rPr>
        <w:t>on</w:t>
      </w:r>
      <w:r w:rsidRPr="0009050B">
        <w:rPr>
          <w:sz w:val="24"/>
          <w:szCs w:val="24"/>
        </w:rPr>
        <w:t>”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po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on</w:t>
      </w:r>
      <w:r w:rsidRPr="0009050B">
        <w:rPr>
          <w:sz w:val="24"/>
          <w:szCs w:val="24"/>
        </w:rPr>
        <w:t>.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w w:val="103"/>
          <w:sz w:val="24"/>
          <w:szCs w:val="24"/>
        </w:rPr>
        <w:t xml:space="preserve">a </w:t>
      </w:r>
      <w:r w:rsidRPr="0009050B">
        <w:rPr>
          <w:spacing w:val="2"/>
          <w:sz w:val="24"/>
          <w:szCs w:val="24"/>
        </w:rPr>
        <w:t>prob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1"/>
          <w:sz w:val="24"/>
          <w:szCs w:val="24"/>
        </w:rPr>
        <w:t>m</w:t>
      </w:r>
      <w:r w:rsidRPr="0009050B">
        <w:rPr>
          <w:sz w:val="24"/>
          <w:szCs w:val="24"/>
        </w:rPr>
        <w:t>,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you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pon</w:t>
      </w:r>
      <w:r w:rsidRPr="0009050B">
        <w:rPr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3"/>
          <w:sz w:val="24"/>
          <w:szCs w:val="24"/>
        </w:rPr>
        <w:t>il</w:t>
      </w:r>
      <w:r w:rsidRPr="0009050B">
        <w:rPr>
          <w:spacing w:val="-2"/>
          <w:sz w:val="24"/>
          <w:szCs w:val="24"/>
        </w:rPr>
        <w:t>it</w:t>
      </w:r>
      <w:r w:rsidRPr="0009050B">
        <w:rPr>
          <w:sz w:val="24"/>
          <w:szCs w:val="24"/>
        </w:rPr>
        <w:t>y</w:t>
      </w:r>
      <w:r w:rsidRPr="0009050B">
        <w:rPr>
          <w:spacing w:val="3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k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br</w:t>
      </w:r>
      <w:r w:rsidRPr="0009050B">
        <w:rPr>
          <w:spacing w:val="-1"/>
          <w:sz w:val="24"/>
          <w:szCs w:val="24"/>
        </w:rPr>
        <w:t>ea</w:t>
      </w:r>
      <w:r w:rsidRPr="0009050B">
        <w:rPr>
          <w:spacing w:val="7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bo</w:t>
      </w:r>
      <w:r w:rsidRPr="0009050B">
        <w:rPr>
          <w:sz w:val="24"/>
          <w:szCs w:val="24"/>
        </w:rPr>
        <w:t>x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for</w:t>
      </w:r>
      <w:r w:rsidRPr="0009050B">
        <w:rPr>
          <w:sz w:val="24"/>
          <w:szCs w:val="24"/>
        </w:rPr>
        <w:t>e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rv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.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ur</w:t>
      </w:r>
      <w:r w:rsidRPr="0009050B">
        <w:rPr>
          <w:sz w:val="24"/>
          <w:szCs w:val="24"/>
        </w:rPr>
        <w:t>n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w w:val="103"/>
          <w:sz w:val="24"/>
          <w:szCs w:val="24"/>
        </w:rPr>
        <w:t xml:space="preserve">o </w:t>
      </w:r>
      <w:r w:rsidRPr="0009050B">
        <w:rPr>
          <w:spacing w:val="-1"/>
          <w:w w:val="103"/>
          <w:sz w:val="24"/>
          <w:szCs w:val="24"/>
        </w:rPr>
        <w:t>“</w:t>
      </w:r>
      <w:r w:rsidRPr="0009050B">
        <w:rPr>
          <w:spacing w:val="2"/>
          <w:w w:val="103"/>
          <w:sz w:val="24"/>
          <w:szCs w:val="24"/>
        </w:rPr>
        <w:t>off</w:t>
      </w:r>
      <w:r w:rsidRPr="0009050B">
        <w:rPr>
          <w:w w:val="103"/>
          <w:sz w:val="24"/>
          <w:szCs w:val="24"/>
        </w:rPr>
        <w:t>”</w:t>
      </w:r>
      <w:r w:rsidRPr="0009050B">
        <w:rPr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it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on</w:t>
      </w:r>
      <w:r w:rsidRPr="0009050B">
        <w:rPr>
          <w:sz w:val="24"/>
          <w:szCs w:val="24"/>
        </w:rPr>
        <w:t>,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“</w:t>
      </w:r>
      <w:r w:rsidRPr="0009050B">
        <w:rPr>
          <w:spacing w:val="2"/>
          <w:sz w:val="24"/>
          <w:szCs w:val="24"/>
        </w:rPr>
        <w:t>on</w:t>
      </w:r>
      <w:r w:rsidRPr="0009050B">
        <w:rPr>
          <w:sz w:val="24"/>
          <w:szCs w:val="24"/>
        </w:rPr>
        <w:t>”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po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on</w:t>
      </w:r>
      <w:r w:rsidRPr="0009050B">
        <w:rPr>
          <w:sz w:val="24"/>
          <w:szCs w:val="24"/>
        </w:rPr>
        <w:t>.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You</w:t>
      </w:r>
      <w:r w:rsidRPr="0009050B">
        <w:rPr>
          <w:sz w:val="24"/>
          <w:szCs w:val="24"/>
        </w:rPr>
        <w:t>r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it</w:t>
      </w:r>
      <w:r w:rsidRPr="0009050B">
        <w:rPr>
          <w:sz w:val="24"/>
          <w:szCs w:val="24"/>
        </w:rPr>
        <w:t>y</w:t>
      </w:r>
      <w:r w:rsidRPr="0009050B">
        <w:rPr>
          <w:spacing w:val="31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m</w:t>
      </w:r>
      <w:r w:rsidRPr="0009050B">
        <w:rPr>
          <w:sz w:val="24"/>
          <w:szCs w:val="24"/>
        </w:rPr>
        <w:t>e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3"/>
          <w:sz w:val="24"/>
          <w:szCs w:val="24"/>
        </w:rPr>
        <w:t>t</w:t>
      </w:r>
      <w:r w:rsidRPr="0009050B">
        <w:rPr>
          <w:sz w:val="24"/>
          <w:szCs w:val="24"/>
        </w:rPr>
        <w:t>.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7"/>
          <w:w w:val="103"/>
          <w:sz w:val="24"/>
          <w:szCs w:val="24"/>
        </w:rPr>
        <w:t>b</w:t>
      </w:r>
      <w:r w:rsidRPr="0009050B">
        <w:rPr>
          <w:spacing w:val="-1"/>
          <w:w w:val="103"/>
          <w:sz w:val="24"/>
          <w:szCs w:val="24"/>
        </w:rPr>
        <w:t>ee</w:t>
      </w:r>
      <w:r w:rsidRPr="0009050B">
        <w:rPr>
          <w:w w:val="103"/>
          <w:sz w:val="24"/>
          <w:szCs w:val="24"/>
        </w:rPr>
        <w:t xml:space="preserve">n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ec</w:t>
      </w:r>
      <w:r w:rsidRPr="0009050B">
        <w:rPr>
          <w:spacing w:val="7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3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nd</w:t>
      </w:r>
      <w:r w:rsidRPr="0009050B">
        <w:rPr>
          <w:sz w:val="24"/>
          <w:szCs w:val="24"/>
        </w:rPr>
        <w:t>s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y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prob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1"/>
          <w:sz w:val="24"/>
          <w:szCs w:val="24"/>
        </w:rPr>
        <w:t>m</w:t>
      </w:r>
      <w:r w:rsidRPr="0009050B">
        <w:rPr>
          <w:sz w:val="24"/>
          <w:szCs w:val="24"/>
        </w:rPr>
        <w:t>,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</w:t>
      </w:r>
      <w:r w:rsidRPr="0009050B">
        <w:rPr>
          <w:sz w:val="24"/>
          <w:szCs w:val="24"/>
        </w:rPr>
        <w:t>u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rg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>v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 xml:space="preserve">. 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1"/>
          <w:w w:val="103"/>
          <w:sz w:val="24"/>
          <w:szCs w:val="24"/>
        </w:rPr>
        <w:t>S</w:t>
      </w:r>
      <w:r w:rsidRPr="0009050B">
        <w:rPr>
          <w:spacing w:val="7"/>
          <w:w w:val="103"/>
          <w:sz w:val="24"/>
          <w:szCs w:val="24"/>
        </w:rPr>
        <w:t>o</w:t>
      </w:r>
      <w:r w:rsidRPr="0009050B">
        <w:rPr>
          <w:spacing w:val="1"/>
          <w:w w:val="103"/>
          <w:sz w:val="24"/>
          <w:szCs w:val="24"/>
        </w:rPr>
        <w:t>m</w:t>
      </w:r>
      <w:r w:rsidRPr="0009050B">
        <w:rPr>
          <w:w w:val="103"/>
          <w:sz w:val="24"/>
          <w:szCs w:val="24"/>
        </w:rPr>
        <w:t xml:space="preserve">e 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s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v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z w:val="24"/>
          <w:szCs w:val="24"/>
        </w:rPr>
        <w:t>e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ea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>u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d</w:t>
      </w:r>
      <w:r w:rsidRPr="0009050B">
        <w:rPr>
          <w:sz w:val="24"/>
          <w:szCs w:val="24"/>
        </w:rPr>
        <w:t>e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un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 xml:space="preserve">. 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ur</w:t>
      </w:r>
      <w:r w:rsidRPr="0009050B">
        <w:rPr>
          <w:sz w:val="24"/>
          <w:szCs w:val="24"/>
        </w:rPr>
        <w:t>n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of</w:t>
      </w:r>
      <w:r w:rsidRPr="0009050B">
        <w:rPr>
          <w:sz w:val="24"/>
          <w:szCs w:val="24"/>
        </w:rPr>
        <w:t>f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o</w:t>
      </w:r>
      <w:r w:rsidRPr="0009050B">
        <w:rPr>
          <w:w w:val="103"/>
          <w:sz w:val="24"/>
          <w:szCs w:val="24"/>
        </w:rPr>
        <w:t xml:space="preserve">n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for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qu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7"/>
          <w:sz w:val="24"/>
          <w:szCs w:val="24"/>
        </w:rPr>
        <w:t xml:space="preserve"> 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7"/>
          <w:w w:val="103"/>
          <w:sz w:val="24"/>
          <w:szCs w:val="24"/>
        </w:rPr>
        <w:t>v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4"/>
          <w:w w:val="103"/>
          <w:sz w:val="24"/>
          <w:szCs w:val="24"/>
        </w:rPr>
        <w:t>c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>.</w:t>
      </w:r>
      <w:r w:rsidR="00847241">
        <w:rPr>
          <w:w w:val="103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y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so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3162BC">
        <w:rPr>
          <w:spacing w:val="7"/>
          <w:sz w:val="24"/>
          <w:szCs w:val="24"/>
        </w:rPr>
        <w:t>G</w:t>
      </w:r>
      <w:r w:rsidRPr="003162BC">
        <w:rPr>
          <w:spacing w:val="-2"/>
          <w:sz w:val="24"/>
          <w:szCs w:val="24"/>
        </w:rPr>
        <w:t>F</w:t>
      </w:r>
      <w:r w:rsidR="003162BC">
        <w:rPr>
          <w:spacing w:val="-2"/>
          <w:sz w:val="24"/>
          <w:szCs w:val="24"/>
        </w:rPr>
        <w:t>C</w:t>
      </w:r>
      <w:r w:rsidRPr="003162BC">
        <w:rPr>
          <w:sz w:val="24"/>
          <w:szCs w:val="24"/>
        </w:rPr>
        <w:t>I</w:t>
      </w:r>
      <w:r w:rsidRPr="003162BC">
        <w:rPr>
          <w:spacing w:val="11"/>
          <w:sz w:val="24"/>
          <w:szCs w:val="24"/>
        </w:rPr>
        <w:t xml:space="preserve"> </w:t>
      </w:r>
      <w:r w:rsidRPr="0009050B">
        <w:rPr>
          <w:b/>
          <w:i/>
          <w:spacing w:val="3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nor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ll</w:t>
      </w:r>
      <w:r w:rsidRPr="0009050B">
        <w:rPr>
          <w:sz w:val="24"/>
          <w:szCs w:val="24"/>
        </w:rPr>
        <w:t>y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2"/>
          <w:sz w:val="24"/>
          <w:szCs w:val="24"/>
        </w:rPr>
        <w:t>oun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hroo</w:t>
      </w:r>
      <w:r w:rsidRPr="0009050B">
        <w:rPr>
          <w:spacing w:val="1"/>
          <w:sz w:val="24"/>
          <w:szCs w:val="24"/>
        </w:rPr>
        <w:t>m</w:t>
      </w:r>
      <w:r w:rsidRPr="0009050B">
        <w:rPr>
          <w:sz w:val="24"/>
          <w:szCs w:val="24"/>
        </w:rPr>
        <w:t>,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k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g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,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b</w:t>
      </w:r>
      <w:r w:rsidRPr="0009050B">
        <w:rPr>
          <w:spacing w:val="7"/>
          <w:w w:val="103"/>
          <w:sz w:val="24"/>
          <w:szCs w:val="24"/>
        </w:rPr>
        <w:t>u</w:t>
      </w:r>
      <w:r w:rsidRPr="0009050B">
        <w:rPr>
          <w:w w:val="103"/>
          <w:sz w:val="24"/>
          <w:szCs w:val="24"/>
        </w:rPr>
        <w:t xml:space="preserve">t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y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so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 xml:space="preserve">e </w:t>
      </w:r>
      <w:r w:rsidRPr="0009050B">
        <w:rPr>
          <w:spacing w:val="2"/>
          <w:sz w:val="24"/>
          <w:szCs w:val="24"/>
        </w:rPr>
        <w:t>foun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 xml:space="preserve"> br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box</w:t>
      </w:r>
      <w:r w:rsidRPr="0009050B">
        <w:rPr>
          <w:sz w:val="24"/>
          <w:szCs w:val="24"/>
        </w:rPr>
        <w:t>.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h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v</w:t>
      </w:r>
      <w:r w:rsidRPr="0009050B">
        <w:rPr>
          <w:sz w:val="24"/>
          <w:szCs w:val="24"/>
        </w:rPr>
        <w:t>e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“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4"/>
          <w:sz w:val="24"/>
          <w:szCs w:val="24"/>
        </w:rPr>
        <w:t>”</w:t>
      </w:r>
      <w:r w:rsidRPr="0009050B">
        <w:rPr>
          <w:spacing w:val="-2"/>
          <w:sz w:val="24"/>
          <w:szCs w:val="24"/>
        </w:rPr>
        <w:t>/</w:t>
      </w:r>
      <w:r w:rsidRPr="0009050B">
        <w:rPr>
          <w:spacing w:val="-1"/>
          <w:sz w:val="24"/>
          <w:szCs w:val="24"/>
        </w:rPr>
        <w:t>”</w:t>
      </w:r>
      <w:r w:rsidRPr="0009050B">
        <w:rPr>
          <w:spacing w:val="2"/>
          <w:sz w:val="24"/>
          <w:szCs w:val="24"/>
        </w:rPr>
        <w:t>off</w:t>
      </w:r>
      <w:r w:rsidRPr="0009050B">
        <w:rPr>
          <w:sz w:val="24"/>
          <w:szCs w:val="24"/>
        </w:rPr>
        <w:t>”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t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bu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on</w:t>
      </w:r>
      <w:r w:rsidRPr="0009050B">
        <w:rPr>
          <w:sz w:val="24"/>
          <w:szCs w:val="24"/>
        </w:rPr>
        <w:t>.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P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ec</w:t>
      </w:r>
      <w:r w:rsidRPr="0009050B">
        <w:rPr>
          <w:sz w:val="24"/>
          <w:szCs w:val="24"/>
        </w:rPr>
        <w:t>k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7"/>
          <w:w w:val="103"/>
          <w:sz w:val="24"/>
          <w:szCs w:val="24"/>
        </w:rPr>
        <w:t>h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w w:val="103"/>
          <w:sz w:val="24"/>
          <w:szCs w:val="24"/>
        </w:rPr>
        <w:t xml:space="preserve">s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h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w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p</w:t>
      </w:r>
      <w:r w:rsidRPr="0009050B">
        <w:rPr>
          <w:sz w:val="24"/>
          <w:szCs w:val="24"/>
        </w:rPr>
        <w:t>s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bov</w:t>
      </w:r>
      <w:r w:rsidRPr="0009050B">
        <w:rPr>
          <w:sz w:val="24"/>
          <w:szCs w:val="24"/>
        </w:rPr>
        <w:t>e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for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qu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rv</w:t>
      </w:r>
      <w:r w:rsidRPr="0009050B">
        <w:rPr>
          <w:spacing w:val="3"/>
          <w:w w:val="103"/>
          <w:sz w:val="24"/>
          <w:szCs w:val="24"/>
        </w:rPr>
        <w:t>i</w:t>
      </w:r>
      <w:r w:rsidRPr="0009050B">
        <w:rPr>
          <w:spacing w:val="-1"/>
          <w:w w:val="103"/>
          <w:sz w:val="24"/>
          <w:szCs w:val="24"/>
        </w:rPr>
        <w:t>c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8C05C5">
      <w:pPr>
        <w:spacing w:before="8" w:line="100" w:lineRule="exact"/>
        <w:rPr>
          <w:sz w:val="24"/>
          <w:szCs w:val="24"/>
        </w:rPr>
      </w:pPr>
    </w:p>
    <w:p w:rsidR="008C05C5" w:rsidRPr="0009050B" w:rsidRDefault="000B24F8">
      <w:pPr>
        <w:spacing w:line="253" w:lineRule="auto"/>
        <w:ind w:left="823" w:right="665" w:hanging="360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6</w:t>
      </w:r>
      <w:r w:rsidRPr="0009050B">
        <w:rPr>
          <w:sz w:val="24"/>
          <w:szCs w:val="24"/>
        </w:rPr>
        <w:t xml:space="preserve">. 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b/>
          <w:i/>
          <w:spacing w:val="3"/>
          <w:sz w:val="24"/>
          <w:szCs w:val="24"/>
        </w:rPr>
        <w:t>B</w:t>
      </w:r>
      <w:r w:rsidRPr="0009050B">
        <w:rPr>
          <w:b/>
          <w:i/>
          <w:spacing w:val="-2"/>
          <w:sz w:val="24"/>
          <w:szCs w:val="24"/>
        </w:rPr>
        <w:t>A</w:t>
      </w:r>
      <w:r w:rsidRPr="0009050B">
        <w:rPr>
          <w:b/>
          <w:i/>
          <w:spacing w:val="3"/>
          <w:sz w:val="24"/>
          <w:szCs w:val="24"/>
        </w:rPr>
        <w:t>RBE</w:t>
      </w:r>
      <w:r w:rsidRPr="0009050B">
        <w:rPr>
          <w:b/>
          <w:i/>
          <w:spacing w:val="-2"/>
          <w:sz w:val="24"/>
          <w:szCs w:val="24"/>
        </w:rPr>
        <w:t>C</w:t>
      </w:r>
      <w:r w:rsidRPr="0009050B">
        <w:rPr>
          <w:b/>
          <w:i/>
          <w:spacing w:val="7"/>
          <w:sz w:val="24"/>
          <w:szCs w:val="24"/>
        </w:rPr>
        <w:t>U</w:t>
      </w:r>
      <w:r w:rsidRPr="0009050B">
        <w:rPr>
          <w:b/>
          <w:i/>
          <w:sz w:val="24"/>
          <w:szCs w:val="24"/>
        </w:rPr>
        <w:t>E</w:t>
      </w:r>
      <w:r w:rsidRPr="0009050B">
        <w:rPr>
          <w:b/>
          <w:i/>
          <w:spacing w:val="30"/>
          <w:sz w:val="24"/>
          <w:szCs w:val="24"/>
        </w:rPr>
        <w:t xml:space="preserve"> </w:t>
      </w:r>
      <w:r w:rsidRPr="0009050B">
        <w:rPr>
          <w:b/>
          <w:i/>
          <w:spacing w:val="7"/>
          <w:sz w:val="24"/>
          <w:szCs w:val="24"/>
        </w:rPr>
        <w:t>G</w:t>
      </w:r>
      <w:r w:rsidRPr="0009050B">
        <w:rPr>
          <w:b/>
          <w:i/>
          <w:spacing w:val="-2"/>
          <w:sz w:val="24"/>
          <w:szCs w:val="24"/>
        </w:rPr>
        <w:t>R</w:t>
      </w:r>
      <w:r w:rsidRPr="0009050B">
        <w:rPr>
          <w:b/>
          <w:i/>
          <w:spacing w:val="5"/>
          <w:sz w:val="24"/>
          <w:szCs w:val="24"/>
        </w:rPr>
        <w:t>I</w:t>
      </w:r>
      <w:r w:rsidRPr="0009050B">
        <w:rPr>
          <w:b/>
          <w:i/>
          <w:sz w:val="24"/>
          <w:szCs w:val="24"/>
        </w:rPr>
        <w:t>LL</w:t>
      </w:r>
      <w:r w:rsidRPr="0009050B">
        <w:rPr>
          <w:b/>
          <w:i/>
          <w:spacing w:val="1"/>
          <w:sz w:val="24"/>
          <w:szCs w:val="24"/>
        </w:rPr>
        <w:t>S</w:t>
      </w:r>
      <w:r w:rsidRPr="0009050B">
        <w:rPr>
          <w:i/>
          <w:sz w:val="24"/>
          <w:szCs w:val="24"/>
        </w:rPr>
        <w:t>:</w:t>
      </w:r>
      <w:r w:rsidRPr="0009050B">
        <w:rPr>
          <w:i/>
          <w:spacing w:val="24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I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prop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se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t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ca</w:t>
      </w:r>
      <w:r w:rsidRPr="0009050B">
        <w:rPr>
          <w:sz w:val="24"/>
          <w:szCs w:val="24"/>
        </w:rPr>
        <w:t>n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ca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,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ti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x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n</w:t>
      </w:r>
      <w:r w:rsidRPr="0009050B">
        <w:rPr>
          <w:spacing w:val="5"/>
          <w:w w:val="103"/>
          <w:sz w:val="24"/>
          <w:szCs w:val="24"/>
        </w:rPr>
        <w:t>s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v</w:t>
      </w:r>
      <w:r w:rsidRPr="0009050B">
        <w:rPr>
          <w:w w:val="103"/>
          <w:sz w:val="24"/>
          <w:szCs w:val="24"/>
        </w:rPr>
        <w:t xml:space="preserve">e </w:t>
      </w:r>
      <w:r w:rsidRPr="0009050B">
        <w:rPr>
          <w:spacing w:val="2"/>
          <w:sz w:val="24"/>
          <w:szCs w:val="24"/>
        </w:rPr>
        <w:t>prop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y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g</w:t>
      </w:r>
      <w:r w:rsidRPr="0009050B">
        <w:rPr>
          <w:sz w:val="24"/>
          <w:szCs w:val="24"/>
        </w:rPr>
        <w:t>e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j</w:t>
      </w:r>
      <w:r w:rsidRPr="0009050B">
        <w:rPr>
          <w:spacing w:val="2"/>
          <w:sz w:val="24"/>
          <w:szCs w:val="24"/>
        </w:rPr>
        <w:t>ury</w:t>
      </w:r>
      <w:r w:rsidRPr="0009050B">
        <w:rPr>
          <w:sz w:val="24"/>
          <w:szCs w:val="24"/>
        </w:rPr>
        <w:t>.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gu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ow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t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g</w:t>
      </w:r>
      <w:r w:rsidRPr="0009050B">
        <w:rPr>
          <w:sz w:val="24"/>
          <w:szCs w:val="24"/>
        </w:rPr>
        <w:t>e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w w:val="103"/>
          <w:sz w:val="24"/>
          <w:szCs w:val="24"/>
        </w:rPr>
        <w:t xml:space="preserve">o </w:t>
      </w:r>
      <w:r w:rsidRPr="0009050B">
        <w:rPr>
          <w:spacing w:val="2"/>
          <w:sz w:val="24"/>
          <w:szCs w:val="24"/>
        </w:rPr>
        <w:t>prop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y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nd</w:t>
      </w:r>
      <w:r w:rsidRPr="0009050B">
        <w:rPr>
          <w:spacing w:val="-2"/>
          <w:sz w:val="24"/>
          <w:szCs w:val="24"/>
        </w:rPr>
        <w:t>/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nd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v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spacing w:val="7"/>
          <w:w w:val="103"/>
          <w:sz w:val="24"/>
          <w:szCs w:val="24"/>
        </w:rPr>
        <w:t>u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5"/>
          <w:w w:val="103"/>
          <w:sz w:val="24"/>
          <w:szCs w:val="24"/>
        </w:rPr>
        <w:t>s</w:t>
      </w:r>
      <w:r w:rsidRPr="0009050B">
        <w:rPr>
          <w:w w:val="103"/>
          <w:sz w:val="24"/>
          <w:szCs w:val="24"/>
        </w:rPr>
        <w:t>:</w:t>
      </w:r>
    </w:p>
    <w:p w:rsidR="008C05C5" w:rsidRPr="0009050B" w:rsidRDefault="000B24F8">
      <w:pPr>
        <w:ind w:left="1644"/>
        <w:rPr>
          <w:sz w:val="24"/>
          <w:szCs w:val="24"/>
        </w:rPr>
      </w:pPr>
      <w:r w:rsidRPr="0009050B">
        <w:rPr>
          <w:w w:val="136"/>
          <w:sz w:val="24"/>
          <w:szCs w:val="24"/>
        </w:rPr>
        <w:t xml:space="preserve">•  </w:t>
      </w:r>
      <w:r w:rsidRPr="0009050B">
        <w:rPr>
          <w:spacing w:val="47"/>
          <w:w w:val="13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o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gr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s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wood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ec</w:t>
      </w:r>
      <w:r w:rsidRPr="0009050B">
        <w:rPr>
          <w:spacing w:val="2"/>
          <w:sz w:val="24"/>
          <w:szCs w:val="24"/>
        </w:rPr>
        <w:t>k</w:t>
      </w:r>
      <w:r w:rsidRPr="0009050B">
        <w:rPr>
          <w:sz w:val="24"/>
          <w:szCs w:val="24"/>
        </w:rPr>
        <w:t>s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(h</w:t>
      </w:r>
      <w:r w:rsidRPr="0009050B">
        <w:rPr>
          <w:spacing w:val="7"/>
          <w:sz w:val="24"/>
          <w:szCs w:val="24"/>
        </w:rPr>
        <w:t>o</w:t>
      </w:r>
      <w:r w:rsidRPr="0009050B">
        <w:rPr>
          <w:sz w:val="24"/>
          <w:szCs w:val="24"/>
        </w:rPr>
        <w:t>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fro</w:t>
      </w:r>
      <w:r w:rsidRPr="0009050B">
        <w:rPr>
          <w:sz w:val="24"/>
          <w:szCs w:val="24"/>
        </w:rPr>
        <w:t>m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gr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y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un-no</w:t>
      </w:r>
      <w:r w:rsidRPr="0009050B">
        <w:rPr>
          <w:spacing w:val="-2"/>
          <w:w w:val="103"/>
          <w:sz w:val="24"/>
          <w:szCs w:val="24"/>
        </w:rPr>
        <w:t>ti</w:t>
      </w:r>
      <w:r w:rsidRPr="0009050B">
        <w:rPr>
          <w:spacing w:val="4"/>
          <w:w w:val="103"/>
          <w:sz w:val="24"/>
          <w:szCs w:val="24"/>
        </w:rPr>
        <w:t>c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d)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before="12"/>
        <w:ind w:left="1975"/>
        <w:rPr>
          <w:sz w:val="24"/>
          <w:szCs w:val="24"/>
        </w:rPr>
      </w:pPr>
      <w:r w:rsidRPr="0009050B">
        <w:rPr>
          <w:spacing w:val="3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k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gr</w:t>
      </w:r>
      <w:r w:rsidRPr="0009050B">
        <w:rPr>
          <w:spacing w:val="3"/>
          <w:sz w:val="24"/>
          <w:szCs w:val="24"/>
        </w:rPr>
        <w:t>il</w:t>
      </w:r>
      <w:r w:rsidRPr="0009050B">
        <w:rPr>
          <w:sz w:val="24"/>
          <w:szCs w:val="24"/>
        </w:rPr>
        <w:t>l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5"/>
          <w:sz w:val="24"/>
          <w:szCs w:val="24"/>
        </w:rPr>
        <w:t xml:space="preserve"> 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urd</w:t>
      </w:r>
      <w:r w:rsidRPr="0009050B">
        <w:rPr>
          <w:sz w:val="24"/>
          <w:szCs w:val="24"/>
        </w:rPr>
        <w:t>y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,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y</w:t>
      </w:r>
      <w:r w:rsidRPr="0009050B">
        <w:rPr>
          <w:spacing w:val="3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nd</w:t>
      </w:r>
      <w:r w:rsidRPr="0009050B">
        <w:rPr>
          <w:sz w:val="24"/>
          <w:szCs w:val="24"/>
        </w:rPr>
        <w:t>s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g</w:t>
      </w:r>
      <w:r w:rsidRPr="0009050B">
        <w:rPr>
          <w:spacing w:val="5"/>
          <w:w w:val="103"/>
          <w:sz w:val="24"/>
          <w:szCs w:val="24"/>
        </w:rPr>
        <w:t>s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tabs>
          <w:tab w:val="left" w:pos="1960"/>
        </w:tabs>
        <w:spacing w:before="12" w:line="258" w:lineRule="auto"/>
        <w:ind w:left="1975" w:right="930" w:hanging="331"/>
        <w:rPr>
          <w:sz w:val="24"/>
          <w:szCs w:val="24"/>
        </w:rPr>
      </w:pPr>
      <w:r w:rsidRPr="0009050B">
        <w:rPr>
          <w:w w:val="136"/>
          <w:sz w:val="24"/>
          <w:szCs w:val="24"/>
        </w:rPr>
        <w:t>•</w:t>
      </w:r>
      <w:r w:rsidRPr="0009050B">
        <w:rPr>
          <w:sz w:val="24"/>
          <w:szCs w:val="24"/>
        </w:rPr>
        <w:tab/>
      </w:r>
      <w:r w:rsidRPr="0009050B">
        <w:rPr>
          <w:spacing w:val="1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h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p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n</w:t>
      </w:r>
      <w:r w:rsidRPr="0009050B">
        <w:rPr>
          <w:sz w:val="24"/>
          <w:szCs w:val="24"/>
        </w:rPr>
        <w:t>t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(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gr</w:t>
      </w:r>
      <w:r w:rsidRPr="0009050B">
        <w:rPr>
          <w:spacing w:val="3"/>
          <w:sz w:val="24"/>
          <w:szCs w:val="24"/>
        </w:rPr>
        <w:t>il</w:t>
      </w:r>
      <w:r w:rsidRPr="0009050B">
        <w:rPr>
          <w:sz w:val="24"/>
          <w:szCs w:val="24"/>
        </w:rPr>
        <w:t>l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dr</w:t>
      </w:r>
      <w:r w:rsidRPr="0009050B">
        <w:rPr>
          <w:sz w:val="24"/>
          <w:szCs w:val="24"/>
        </w:rPr>
        <w:t>y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gr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s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)</w:t>
      </w:r>
      <w:r w:rsidRPr="0009050B">
        <w:rPr>
          <w:sz w:val="24"/>
          <w:szCs w:val="24"/>
        </w:rPr>
        <w:t xml:space="preserve">. 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rk</w:t>
      </w:r>
      <w:r w:rsidRPr="0009050B">
        <w:rPr>
          <w:sz w:val="24"/>
          <w:szCs w:val="24"/>
        </w:rPr>
        <w:t>s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1"/>
          <w:w w:val="103"/>
          <w:sz w:val="24"/>
          <w:szCs w:val="24"/>
        </w:rPr>
        <w:t>m</w:t>
      </w:r>
      <w:r w:rsidRPr="0009050B">
        <w:rPr>
          <w:spacing w:val="2"/>
          <w:w w:val="103"/>
          <w:sz w:val="24"/>
          <w:szCs w:val="24"/>
        </w:rPr>
        <w:t>ok</w:t>
      </w:r>
      <w:r w:rsidRPr="0009050B">
        <w:rPr>
          <w:w w:val="103"/>
          <w:sz w:val="24"/>
          <w:szCs w:val="24"/>
        </w:rPr>
        <w:t xml:space="preserve">e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y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fro</w:t>
      </w:r>
      <w:r w:rsidRPr="0009050B">
        <w:rPr>
          <w:sz w:val="24"/>
          <w:szCs w:val="24"/>
        </w:rPr>
        <w:t>m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bu</w:t>
      </w:r>
      <w:r w:rsidRPr="0009050B">
        <w:rPr>
          <w:spacing w:val="-2"/>
          <w:sz w:val="24"/>
          <w:szCs w:val="24"/>
        </w:rPr>
        <w:t>il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ng</w:t>
      </w:r>
      <w:r w:rsidRPr="0009050B">
        <w:rPr>
          <w:sz w:val="24"/>
          <w:szCs w:val="24"/>
        </w:rPr>
        <w:t>s,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furn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ur</w:t>
      </w:r>
      <w:r w:rsidRPr="0009050B">
        <w:rPr>
          <w:sz w:val="24"/>
          <w:szCs w:val="24"/>
        </w:rPr>
        <w:t>e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7"/>
          <w:w w:val="103"/>
          <w:sz w:val="24"/>
          <w:szCs w:val="24"/>
        </w:rPr>
        <w:t>p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op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line="200" w:lineRule="exact"/>
        <w:ind w:left="1644"/>
        <w:rPr>
          <w:sz w:val="24"/>
          <w:szCs w:val="24"/>
        </w:rPr>
      </w:pPr>
      <w:r w:rsidRPr="0009050B">
        <w:rPr>
          <w:w w:val="136"/>
          <w:sz w:val="24"/>
          <w:szCs w:val="24"/>
        </w:rPr>
        <w:t xml:space="preserve">•  </w:t>
      </w:r>
      <w:r w:rsidRPr="0009050B">
        <w:rPr>
          <w:spacing w:val="47"/>
          <w:w w:val="13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v</w:t>
      </w:r>
      <w:r w:rsidRPr="0009050B">
        <w:rPr>
          <w:sz w:val="24"/>
          <w:szCs w:val="24"/>
        </w:rPr>
        <w:t>e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un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nd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s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tabs>
          <w:tab w:val="left" w:pos="1960"/>
        </w:tabs>
        <w:spacing w:before="12" w:line="253" w:lineRule="auto"/>
        <w:ind w:left="1975" w:right="438" w:hanging="331"/>
        <w:rPr>
          <w:sz w:val="24"/>
          <w:szCs w:val="24"/>
        </w:rPr>
      </w:pPr>
      <w:r w:rsidRPr="0009050B">
        <w:rPr>
          <w:w w:val="136"/>
          <w:sz w:val="24"/>
          <w:szCs w:val="24"/>
        </w:rPr>
        <w:t>•</w:t>
      </w:r>
      <w:r w:rsidRPr="0009050B">
        <w:rPr>
          <w:sz w:val="24"/>
          <w:szCs w:val="24"/>
        </w:rPr>
        <w:tab/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,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ro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,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oho</w:t>
      </w:r>
      <w:r w:rsidRPr="0009050B">
        <w:rPr>
          <w:sz w:val="24"/>
          <w:szCs w:val="24"/>
        </w:rPr>
        <w:t>l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e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gh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t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or</w:t>
      </w:r>
      <w:r w:rsidRPr="0009050B">
        <w:rPr>
          <w:sz w:val="24"/>
          <w:szCs w:val="24"/>
        </w:rPr>
        <w:t>e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 xml:space="preserve">r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d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4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ind w:left="1644"/>
        <w:rPr>
          <w:sz w:val="24"/>
          <w:szCs w:val="24"/>
        </w:rPr>
      </w:pPr>
      <w:r w:rsidRPr="0009050B">
        <w:rPr>
          <w:w w:val="136"/>
          <w:sz w:val="24"/>
          <w:szCs w:val="24"/>
        </w:rPr>
        <w:t xml:space="preserve">•  </w:t>
      </w:r>
      <w:r w:rsidRPr="0009050B">
        <w:rPr>
          <w:spacing w:val="47"/>
          <w:w w:val="13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se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y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noug</w:t>
      </w:r>
      <w:r w:rsidRPr="0009050B">
        <w:rPr>
          <w:sz w:val="24"/>
          <w:szCs w:val="24"/>
        </w:rPr>
        <w:t>h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5"/>
          <w:sz w:val="24"/>
          <w:szCs w:val="24"/>
        </w:rPr>
        <w:t>m</w:t>
      </w:r>
      <w:r w:rsidRPr="0009050B">
        <w:rPr>
          <w:sz w:val="24"/>
          <w:szCs w:val="24"/>
        </w:rPr>
        <w:t>e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n</w:t>
      </w:r>
      <w:r w:rsidRPr="0009050B">
        <w:rPr>
          <w:spacing w:val="-1"/>
          <w:w w:val="103"/>
          <w:sz w:val="24"/>
          <w:szCs w:val="24"/>
        </w:rPr>
        <w:t>ee</w:t>
      </w:r>
      <w:r w:rsidRPr="0009050B">
        <w:rPr>
          <w:spacing w:val="7"/>
          <w:w w:val="103"/>
          <w:sz w:val="24"/>
          <w:szCs w:val="24"/>
        </w:rPr>
        <w:t>d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tabs>
          <w:tab w:val="left" w:pos="1960"/>
        </w:tabs>
        <w:spacing w:before="12" w:line="253" w:lineRule="auto"/>
        <w:ind w:left="1975" w:right="843" w:hanging="331"/>
        <w:rPr>
          <w:sz w:val="24"/>
          <w:szCs w:val="24"/>
        </w:rPr>
      </w:pPr>
      <w:r w:rsidRPr="0009050B">
        <w:rPr>
          <w:w w:val="136"/>
          <w:sz w:val="24"/>
          <w:szCs w:val="24"/>
        </w:rPr>
        <w:t>•</w:t>
      </w:r>
      <w:r w:rsidRPr="0009050B">
        <w:rPr>
          <w:sz w:val="24"/>
          <w:szCs w:val="24"/>
        </w:rPr>
        <w:tab/>
      </w:r>
      <w:r w:rsidRPr="0009050B">
        <w:rPr>
          <w:spacing w:val="2"/>
          <w:sz w:val="24"/>
          <w:szCs w:val="24"/>
        </w:rPr>
        <w:t>Dou</w:t>
      </w:r>
      <w:r w:rsidRPr="0009050B">
        <w:rPr>
          <w:sz w:val="24"/>
          <w:szCs w:val="24"/>
        </w:rPr>
        <w:t>se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s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horough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y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2"/>
          <w:sz w:val="24"/>
          <w:szCs w:val="24"/>
        </w:rPr>
        <w:t>it</w:t>
      </w:r>
      <w:r w:rsidRPr="0009050B">
        <w:rPr>
          <w:sz w:val="24"/>
          <w:szCs w:val="24"/>
        </w:rPr>
        <w:t>h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li</w:t>
      </w:r>
      <w:r w:rsidRPr="0009050B">
        <w:rPr>
          <w:spacing w:val="2"/>
          <w:sz w:val="24"/>
          <w:szCs w:val="24"/>
        </w:rPr>
        <w:t>ng</w:t>
      </w:r>
      <w:r w:rsidRPr="0009050B">
        <w:rPr>
          <w:sz w:val="24"/>
          <w:szCs w:val="24"/>
        </w:rPr>
        <w:t xml:space="preserve">. 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udd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</w:t>
      </w:r>
      <w:r w:rsidRPr="0009050B">
        <w:rPr>
          <w:sz w:val="24"/>
          <w:szCs w:val="24"/>
        </w:rPr>
        <w:t>h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ca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ho</w:t>
      </w:r>
      <w:r w:rsidRPr="0009050B">
        <w:rPr>
          <w:w w:val="103"/>
          <w:sz w:val="24"/>
          <w:szCs w:val="24"/>
        </w:rPr>
        <w:t xml:space="preserve">t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s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6"/>
          <w:sz w:val="24"/>
          <w:szCs w:val="24"/>
        </w:rPr>
        <w:t>f</w:t>
      </w:r>
      <w:r w:rsidRPr="0009050B">
        <w:rPr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ov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t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rb</w:t>
      </w:r>
      <w:r w:rsidRPr="0009050B">
        <w:rPr>
          <w:sz w:val="24"/>
          <w:szCs w:val="24"/>
        </w:rPr>
        <w:t>y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bu</w:t>
      </w:r>
      <w:r w:rsidRPr="0009050B">
        <w:rPr>
          <w:spacing w:val="3"/>
          <w:w w:val="103"/>
          <w:sz w:val="24"/>
          <w:szCs w:val="24"/>
        </w:rPr>
        <w:t>i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ng</w:t>
      </w:r>
      <w:r w:rsidRPr="0009050B">
        <w:rPr>
          <w:w w:val="103"/>
          <w:sz w:val="24"/>
          <w:szCs w:val="24"/>
        </w:rPr>
        <w:t>s.</w:t>
      </w:r>
    </w:p>
    <w:p w:rsidR="008C05C5" w:rsidRPr="0009050B" w:rsidRDefault="000B24F8">
      <w:pPr>
        <w:tabs>
          <w:tab w:val="left" w:pos="1960"/>
        </w:tabs>
        <w:spacing w:line="253" w:lineRule="auto"/>
        <w:ind w:left="1975" w:right="1082" w:hanging="331"/>
        <w:rPr>
          <w:sz w:val="24"/>
          <w:szCs w:val="24"/>
        </w:rPr>
      </w:pPr>
      <w:r w:rsidRPr="0009050B">
        <w:rPr>
          <w:w w:val="136"/>
          <w:sz w:val="24"/>
          <w:szCs w:val="24"/>
        </w:rPr>
        <w:t>•</w:t>
      </w:r>
      <w:r w:rsidRPr="0009050B">
        <w:rPr>
          <w:sz w:val="24"/>
          <w:szCs w:val="24"/>
        </w:rPr>
        <w:tab/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g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onf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4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>v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ou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doo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ec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ndoor</w:t>
      </w:r>
      <w:r w:rsidRPr="0009050B">
        <w:rPr>
          <w:sz w:val="24"/>
          <w:szCs w:val="24"/>
        </w:rPr>
        <w:t xml:space="preserve">s. 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1"/>
          <w:w w:val="103"/>
          <w:sz w:val="24"/>
          <w:szCs w:val="24"/>
        </w:rPr>
        <w:t>Sm</w:t>
      </w:r>
      <w:r w:rsidRPr="0009050B">
        <w:rPr>
          <w:spacing w:val="7"/>
          <w:w w:val="103"/>
          <w:sz w:val="24"/>
          <w:szCs w:val="24"/>
        </w:rPr>
        <w:t>o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6"/>
          <w:w w:val="103"/>
          <w:sz w:val="24"/>
          <w:szCs w:val="24"/>
        </w:rPr>
        <w:t>r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n</w:t>
      </w:r>
      <w:r w:rsidRPr="0009050B">
        <w:rPr>
          <w:w w:val="103"/>
          <w:sz w:val="24"/>
          <w:szCs w:val="24"/>
        </w:rPr>
        <w:t xml:space="preserve">g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ca</w:t>
      </w:r>
      <w:r w:rsidRPr="0009050B">
        <w:rPr>
          <w:sz w:val="24"/>
          <w:szCs w:val="24"/>
        </w:rPr>
        <w:t>n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bu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p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on</w:t>
      </w:r>
      <w:r w:rsidRPr="0009050B">
        <w:rPr>
          <w:sz w:val="24"/>
          <w:szCs w:val="24"/>
        </w:rPr>
        <w:t>s</w:t>
      </w:r>
      <w:r w:rsidRPr="0009050B">
        <w:rPr>
          <w:spacing w:val="3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ca</w:t>
      </w:r>
      <w:r w:rsidRPr="0009050B">
        <w:rPr>
          <w:spacing w:val="2"/>
          <w:sz w:val="24"/>
          <w:szCs w:val="24"/>
        </w:rPr>
        <w:t>rbo</w:t>
      </w:r>
      <w:r w:rsidRPr="0009050B">
        <w:rPr>
          <w:sz w:val="24"/>
          <w:szCs w:val="24"/>
        </w:rPr>
        <w:t>n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1"/>
          <w:w w:val="103"/>
          <w:sz w:val="24"/>
          <w:szCs w:val="24"/>
        </w:rPr>
        <w:t>m</w:t>
      </w:r>
      <w:r w:rsidRPr="0009050B">
        <w:rPr>
          <w:spacing w:val="2"/>
          <w:w w:val="103"/>
          <w:sz w:val="24"/>
          <w:szCs w:val="24"/>
        </w:rPr>
        <w:t>onox</w:t>
      </w:r>
      <w:r w:rsidRPr="0009050B">
        <w:rPr>
          <w:spacing w:val="3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tabs>
          <w:tab w:val="left" w:pos="1960"/>
        </w:tabs>
        <w:spacing w:before="5" w:line="253" w:lineRule="auto"/>
        <w:ind w:left="1975" w:right="401" w:hanging="331"/>
        <w:rPr>
          <w:sz w:val="24"/>
          <w:szCs w:val="24"/>
        </w:rPr>
      </w:pPr>
      <w:r w:rsidRPr="0009050B">
        <w:rPr>
          <w:w w:val="136"/>
          <w:sz w:val="24"/>
          <w:szCs w:val="24"/>
        </w:rPr>
        <w:t>•</w:t>
      </w:r>
      <w:r w:rsidRPr="0009050B">
        <w:rPr>
          <w:sz w:val="24"/>
          <w:szCs w:val="24"/>
        </w:rPr>
        <w:tab/>
      </w:r>
      <w:r w:rsidRPr="0009050B">
        <w:rPr>
          <w:spacing w:val="2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y</w:t>
      </w:r>
      <w:r w:rsidRPr="0009050B">
        <w:rPr>
          <w:sz w:val="24"/>
          <w:szCs w:val="24"/>
        </w:rPr>
        <w:t>s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ca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d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q</w:t>
      </w:r>
      <w:r w:rsidRPr="0009050B">
        <w:rPr>
          <w:spacing w:val="7"/>
          <w:sz w:val="24"/>
          <w:szCs w:val="24"/>
        </w:rPr>
        <w:t>u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non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bu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e</w:t>
      </w:r>
      <w:r w:rsidRPr="0009050B">
        <w:rPr>
          <w:spacing w:val="40"/>
          <w:sz w:val="24"/>
          <w:szCs w:val="24"/>
        </w:rPr>
        <w:t xml:space="preserve"> </w:t>
      </w:r>
      <w:proofErr w:type="gramStart"/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,</w:t>
      </w:r>
      <w:proofErr w:type="gramEnd"/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se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ca</w:t>
      </w:r>
      <w:r w:rsidRPr="0009050B">
        <w:rPr>
          <w:spacing w:val="2"/>
          <w:sz w:val="24"/>
          <w:szCs w:val="24"/>
        </w:rPr>
        <w:t>rdbo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d</w:t>
      </w:r>
      <w:r w:rsidRPr="0009050B">
        <w:rPr>
          <w:spacing w:val="31"/>
          <w:sz w:val="24"/>
          <w:szCs w:val="24"/>
        </w:rPr>
        <w:t xml:space="preserve"> </w:t>
      </w:r>
      <w:r w:rsidRPr="0009050B">
        <w:rPr>
          <w:spacing w:val="-1"/>
          <w:w w:val="103"/>
          <w:sz w:val="24"/>
          <w:szCs w:val="24"/>
        </w:rPr>
        <w:t>ca</w:t>
      </w:r>
      <w:r w:rsidRPr="0009050B">
        <w:rPr>
          <w:spacing w:val="6"/>
          <w:w w:val="103"/>
          <w:sz w:val="24"/>
          <w:szCs w:val="24"/>
        </w:rPr>
        <w:t>r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2"/>
          <w:w w:val="103"/>
          <w:sz w:val="24"/>
          <w:szCs w:val="24"/>
        </w:rPr>
        <w:t>o</w:t>
      </w:r>
      <w:r w:rsidRPr="0009050B">
        <w:rPr>
          <w:w w:val="103"/>
          <w:sz w:val="24"/>
          <w:szCs w:val="24"/>
        </w:rPr>
        <w:t xml:space="preserve">n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g</w:t>
      </w:r>
      <w:r w:rsidRPr="0009050B">
        <w:rPr>
          <w:sz w:val="24"/>
          <w:szCs w:val="24"/>
        </w:rPr>
        <w:t xml:space="preserve">. 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b/>
          <w:i/>
          <w:spacing w:val="2"/>
          <w:sz w:val="24"/>
          <w:szCs w:val="24"/>
        </w:rPr>
        <w:t>D</w:t>
      </w:r>
      <w:r w:rsidRPr="0009050B">
        <w:rPr>
          <w:b/>
          <w:i/>
          <w:sz w:val="24"/>
          <w:szCs w:val="24"/>
        </w:rPr>
        <w:t>O</w:t>
      </w:r>
      <w:r w:rsidRPr="0009050B">
        <w:rPr>
          <w:b/>
          <w:i/>
          <w:spacing w:val="10"/>
          <w:sz w:val="24"/>
          <w:szCs w:val="24"/>
        </w:rPr>
        <w:t xml:space="preserve"> </w:t>
      </w:r>
      <w:r w:rsidRPr="0009050B">
        <w:rPr>
          <w:b/>
          <w:i/>
          <w:spacing w:val="2"/>
          <w:sz w:val="24"/>
          <w:szCs w:val="24"/>
        </w:rPr>
        <w:t>N</w:t>
      </w:r>
      <w:r w:rsidRPr="0009050B">
        <w:rPr>
          <w:b/>
          <w:i/>
          <w:spacing w:val="7"/>
          <w:sz w:val="24"/>
          <w:szCs w:val="24"/>
        </w:rPr>
        <w:t>O</w:t>
      </w:r>
      <w:r w:rsidRPr="0009050B">
        <w:rPr>
          <w:b/>
          <w:i/>
          <w:sz w:val="24"/>
          <w:szCs w:val="24"/>
        </w:rPr>
        <w:t>T</w:t>
      </w:r>
      <w:r w:rsidRPr="0009050B">
        <w:rPr>
          <w:b/>
          <w:i/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4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qu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rb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g</w:t>
      </w:r>
      <w:r w:rsidRPr="0009050B">
        <w:rPr>
          <w:sz w:val="24"/>
          <w:szCs w:val="24"/>
        </w:rPr>
        <w:t>e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ca</w:t>
      </w:r>
      <w:r w:rsidRPr="0009050B">
        <w:rPr>
          <w:sz w:val="24"/>
          <w:szCs w:val="24"/>
        </w:rPr>
        <w:t>n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l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</w:t>
      </w:r>
      <w:r w:rsidRPr="0009050B">
        <w:rPr>
          <w:sz w:val="24"/>
          <w:szCs w:val="24"/>
        </w:rPr>
        <w:t>u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y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w w:val="103"/>
          <w:sz w:val="24"/>
          <w:szCs w:val="24"/>
        </w:rPr>
        <w:t xml:space="preserve">e </w:t>
      </w:r>
      <w:r w:rsidRPr="0009050B">
        <w:rPr>
          <w:spacing w:val="-1"/>
          <w:w w:val="103"/>
          <w:sz w:val="24"/>
          <w:szCs w:val="24"/>
        </w:rPr>
        <w:t>c</w:t>
      </w:r>
      <w:r w:rsidRPr="0009050B">
        <w:rPr>
          <w:spacing w:val="2"/>
          <w:w w:val="103"/>
          <w:sz w:val="24"/>
          <w:szCs w:val="24"/>
        </w:rPr>
        <w:t>o</w:t>
      </w:r>
      <w:r w:rsidRPr="0009050B">
        <w:rPr>
          <w:spacing w:val="1"/>
          <w:w w:val="103"/>
          <w:sz w:val="24"/>
          <w:szCs w:val="24"/>
        </w:rPr>
        <w:t>m</w:t>
      </w:r>
      <w:r w:rsidRPr="0009050B">
        <w:rPr>
          <w:spacing w:val="2"/>
          <w:w w:val="103"/>
          <w:sz w:val="24"/>
          <w:szCs w:val="24"/>
        </w:rPr>
        <w:t>p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w w:val="103"/>
          <w:sz w:val="24"/>
          <w:szCs w:val="24"/>
        </w:rPr>
        <w:t>y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-1"/>
          <w:w w:val="103"/>
          <w:sz w:val="24"/>
          <w:szCs w:val="24"/>
        </w:rPr>
        <w:t>c</w:t>
      </w:r>
      <w:r w:rsidRPr="0009050B">
        <w:rPr>
          <w:spacing w:val="2"/>
          <w:w w:val="103"/>
          <w:sz w:val="24"/>
          <w:szCs w:val="24"/>
        </w:rPr>
        <w:t>o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7"/>
          <w:w w:val="103"/>
          <w:sz w:val="24"/>
          <w:szCs w:val="24"/>
        </w:rPr>
        <w:t>d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ind w:left="1644"/>
        <w:rPr>
          <w:sz w:val="24"/>
          <w:szCs w:val="24"/>
        </w:rPr>
      </w:pPr>
      <w:r w:rsidRPr="0009050B">
        <w:rPr>
          <w:w w:val="136"/>
          <w:sz w:val="24"/>
          <w:szCs w:val="24"/>
        </w:rPr>
        <w:t xml:space="preserve">•  </w:t>
      </w:r>
      <w:r w:rsidRPr="0009050B">
        <w:rPr>
          <w:spacing w:val="47"/>
          <w:w w:val="136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W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c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gn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,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4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non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bu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e</w:t>
      </w:r>
      <w:r w:rsidRPr="0009050B">
        <w:rPr>
          <w:spacing w:val="40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urf</w:t>
      </w:r>
      <w:r w:rsidRPr="0009050B">
        <w:rPr>
          <w:spacing w:val="-1"/>
          <w:sz w:val="24"/>
          <w:szCs w:val="24"/>
        </w:rPr>
        <w:t>ac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,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u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h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br</w:t>
      </w:r>
      <w:r w:rsidRPr="0009050B">
        <w:rPr>
          <w:spacing w:val="3"/>
          <w:w w:val="103"/>
          <w:sz w:val="24"/>
          <w:szCs w:val="24"/>
        </w:rPr>
        <w:t>i</w:t>
      </w:r>
      <w:r w:rsidRPr="0009050B">
        <w:rPr>
          <w:spacing w:val="-1"/>
          <w:w w:val="103"/>
          <w:sz w:val="24"/>
          <w:szCs w:val="24"/>
        </w:rPr>
        <w:t>c</w:t>
      </w:r>
      <w:r w:rsidRPr="0009050B">
        <w:rPr>
          <w:spacing w:val="2"/>
          <w:w w:val="103"/>
          <w:sz w:val="24"/>
          <w:szCs w:val="24"/>
        </w:rPr>
        <w:t>k</w:t>
      </w:r>
      <w:r w:rsidRPr="0009050B">
        <w:rPr>
          <w:w w:val="103"/>
          <w:sz w:val="24"/>
          <w:szCs w:val="24"/>
        </w:rPr>
        <w:t>s.</w:t>
      </w:r>
    </w:p>
    <w:p w:rsidR="008C05C5" w:rsidRPr="0009050B" w:rsidRDefault="008C05C5">
      <w:pPr>
        <w:spacing w:before="2" w:line="240" w:lineRule="exact"/>
        <w:rPr>
          <w:sz w:val="24"/>
          <w:szCs w:val="24"/>
        </w:rPr>
      </w:pPr>
    </w:p>
    <w:p w:rsidR="008C05C5" w:rsidRPr="0009050B" w:rsidRDefault="000B24F8">
      <w:pPr>
        <w:spacing w:line="254" w:lineRule="auto"/>
        <w:ind w:left="842" w:right="706" w:hanging="379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7</w:t>
      </w:r>
      <w:r w:rsidRPr="0009050B">
        <w:rPr>
          <w:sz w:val="24"/>
          <w:szCs w:val="24"/>
        </w:rPr>
        <w:t xml:space="preserve">. 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b/>
          <w:i/>
          <w:spacing w:val="3"/>
          <w:sz w:val="24"/>
          <w:szCs w:val="24"/>
        </w:rPr>
        <w:t>WA</w:t>
      </w:r>
      <w:r w:rsidRPr="0009050B">
        <w:rPr>
          <w:b/>
          <w:i/>
          <w:sz w:val="24"/>
          <w:szCs w:val="24"/>
        </w:rPr>
        <w:t>T</w:t>
      </w:r>
      <w:r w:rsidRPr="0009050B">
        <w:rPr>
          <w:b/>
          <w:i/>
          <w:spacing w:val="3"/>
          <w:sz w:val="24"/>
          <w:szCs w:val="24"/>
        </w:rPr>
        <w:t>E</w:t>
      </w:r>
      <w:r w:rsidRPr="0009050B">
        <w:rPr>
          <w:b/>
          <w:i/>
          <w:sz w:val="24"/>
          <w:szCs w:val="24"/>
        </w:rPr>
        <w:t>R</w:t>
      </w:r>
      <w:r w:rsidRPr="0009050B">
        <w:rPr>
          <w:b/>
          <w:i/>
          <w:spacing w:val="24"/>
          <w:sz w:val="24"/>
          <w:szCs w:val="24"/>
        </w:rPr>
        <w:t xml:space="preserve"> </w:t>
      </w:r>
      <w:r w:rsidRPr="0009050B">
        <w:rPr>
          <w:b/>
          <w:i/>
          <w:sz w:val="24"/>
          <w:szCs w:val="24"/>
        </w:rPr>
        <w:t>P</w:t>
      </w:r>
      <w:r w:rsidRPr="0009050B">
        <w:rPr>
          <w:b/>
          <w:i/>
          <w:spacing w:val="5"/>
          <w:sz w:val="24"/>
          <w:szCs w:val="24"/>
        </w:rPr>
        <w:t>I</w:t>
      </w:r>
      <w:r w:rsidRPr="0009050B">
        <w:rPr>
          <w:b/>
          <w:i/>
          <w:sz w:val="24"/>
          <w:szCs w:val="24"/>
        </w:rPr>
        <w:t>P</w:t>
      </w:r>
      <w:r w:rsidRPr="0009050B">
        <w:rPr>
          <w:b/>
          <w:i/>
          <w:spacing w:val="3"/>
          <w:sz w:val="24"/>
          <w:szCs w:val="24"/>
        </w:rPr>
        <w:t>E</w:t>
      </w:r>
      <w:r w:rsidRPr="0009050B">
        <w:rPr>
          <w:b/>
          <w:i/>
          <w:spacing w:val="1"/>
          <w:sz w:val="24"/>
          <w:szCs w:val="24"/>
        </w:rPr>
        <w:t>S</w:t>
      </w:r>
      <w:r w:rsidRPr="0009050B">
        <w:rPr>
          <w:b/>
          <w:i/>
          <w:sz w:val="24"/>
          <w:szCs w:val="24"/>
        </w:rPr>
        <w:t xml:space="preserve">: </w:t>
      </w:r>
      <w:r w:rsidRPr="0009050B">
        <w:rPr>
          <w:b/>
          <w:i/>
          <w:spacing w:val="2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z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ea</w:t>
      </w:r>
      <w:r w:rsidRPr="0009050B">
        <w:rPr>
          <w:spacing w:val="2"/>
          <w:sz w:val="24"/>
          <w:szCs w:val="24"/>
        </w:rPr>
        <w:t>v</w:t>
      </w:r>
      <w:r w:rsidRPr="0009050B">
        <w:rPr>
          <w:sz w:val="24"/>
          <w:szCs w:val="24"/>
        </w:rPr>
        <w:t>e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on</w:t>
      </w:r>
      <w:r w:rsidRPr="0009050B">
        <w:rPr>
          <w:sz w:val="24"/>
          <w:szCs w:val="24"/>
        </w:rPr>
        <w:t>,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op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ca</w:t>
      </w:r>
      <w:r w:rsidRPr="0009050B">
        <w:rPr>
          <w:spacing w:val="7"/>
          <w:sz w:val="24"/>
          <w:szCs w:val="24"/>
        </w:rPr>
        <w:t>b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t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door</w:t>
      </w:r>
      <w:r w:rsidRPr="0009050B">
        <w:rPr>
          <w:sz w:val="24"/>
          <w:szCs w:val="24"/>
        </w:rPr>
        <w:t>s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und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k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2"/>
          <w:w w:val="103"/>
          <w:sz w:val="24"/>
          <w:szCs w:val="24"/>
        </w:rPr>
        <w:t>n</w:t>
      </w:r>
      <w:r w:rsidRPr="0009050B">
        <w:rPr>
          <w:w w:val="103"/>
          <w:sz w:val="24"/>
          <w:szCs w:val="24"/>
        </w:rPr>
        <w:t xml:space="preserve">d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hroo</w:t>
      </w:r>
      <w:r w:rsidRPr="0009050B">
        <w:rPr>
          <w:sz w:val="24"/>
          <w:szCs w:val="24"/>
        </w:rPr>
        <w:t>m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nk</w:t>
      </w:r>
      <w:r w:rsidRPr="0009050B">
        <w:rPr>
          <w:sz w:val="24"/>
          <w:szCs w:val="24"/>
        </w:rPr>
        <w:t>s,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op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p</w:t>
      </w:r>
      <w:r w:rsidRPr="0009050B">
        <w:rPr>
          <w:sz w:val="24"/>
          <w:szCs w:val="24"/>
        </w:rPr>
        <w:t>s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w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u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s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p</w:t>
      </w:r>
      <w:r w:rsidRPr="0009050B">
        <w:rPr>
          <w:sz w:val="24"/>
          <w:szCs w:val="24"/>
        </w:rPr>
        <w:t xml:space="preserve">. 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o</w:t>
      </w:r>
      <w:r w:rsidRPr="0009050B">
        <w:rPr>
          <w:sz w:val="24"/>
          <w:szCs w:val="24"/>
        </w:rPr>
        <w:t>,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z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y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x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p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7"/>
          <w:w w:val="103"/>
          <w:sz w:val="24"/>
          <w:szCs w:val="24"/>
        </w:rPr>
        <w:t>p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 xml:space="preserve">s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hou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pp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p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m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fro</w:t>
      </w:r>
      <w:r w:rsidRPr="0009050B">
        <w:rPr>
          <w:sz w:val="24"/>
          <w:szCs w:val="24"/>
        </w:rPr>
        <w:t>m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z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br</w:t>
      </w:r>
      <w:r w:rsidRPr="0009050B">
        <w:rPr>
          <w:spacing w:val="-1"/>
          <w:sz w:val="24"/>
          <w:szCs w:val="24"/>
        </w:rPr>
        <w:t>ea</w:t>
      </w:r>
      <w:r w:rsidRPr="0009050B">
        <w:rPr>
          <w:spacing w:val="7"/>
          <w:sz w:val="24"/>
          <w:szCs w:val="24"/>
        </w:rPr>
        <w:t>k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ng</w:t>
      </w:r>
      <w:r w:rsidRPr="0009050B">
        <w:rPr>
          <w:sz w:val="24"/>
          <w:szCs w:val="24"/>
        </w:rPr>
        <w:t xml:space="preserve">. </w:t>
      </w:r>
      <w:r w:rsidRPr="0009050B">
        <w:rPr>
          <w:spacing w:val="3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B</w:t>
      </w:r>
      <w:r w:rsidRPr="0009050B">
        <w:rPr>
          <w:sz w:val="24"/>
          <w:szCs w:val="24"/>
        </w:rPr>
        <w:t>e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y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ou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doo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p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2"/>
          <w:w w:val="103"/>
          <w:sz w:val="24"/>
          <w:szCs w:val="24"/>
        </w:rPr>
        <w:t>n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w w:val="103"/>
          <w:sz w:val="24"/>
          <w:szCs w:val="24"/>
        </w:rPr>
        <w:t xml:space="preserve">s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it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v</w:t>
      </w:r>
      <w:r w:rsidRPr="0009050B">
        <w:rPr>
          <w:sz w:val="24"/>
          <w:szCs w:val="24"/>
        </w:rPr>
        <w:t>e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z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7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spacing w:val="1"/>
          <w:w w:val="103"/>
          <w:sz w:val="24"/>
          <w:szCs w:val="24"/>
        </w:rPr>
        <w:t>m</w:t>
      </w:r>
      <w:r w:rsidRPr="0009050B">
        <w:rPr>
          <w:spacing w:val="2"/>
          <w:w w:val="103"/>
          <w:sz w:val="24"/>
          <w:szCs w:val="24"/>
        </w:rPr>
        <w:t>p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4"/>
          <w:w w:val="103"/>
          <w:sz w:val="24"/>
          <w:szCs w:val="24"/>
        </w:rPr>
        <w:t>a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2"/>
          <w:w w:val="103"/>
          <w:sz w:val="24"/>
          <w:szCs w:val="24"/>
        </w:rPr>
        <w:t>ur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5"/>
          <w:w w:val="103"/>
          <w:sz w:val="24"/>
          <w:szCs w:val="24"/>
        </w:rPr>
        <w:t>s</w:t>
      </w:r>
      <w:r w:rsidRPr="0009050B">
        <w:rPr>
          <w:w w:val="103"/>
          <w:sz w:val="24"/>
          <w:szCs w:val="24"/>
        </w:rPr>
        <w:t>.</w:t>
      </w:r>
    </w:p>
    <w:p w:rsidR="00847241" w:rsidRDefault="00847241">
      <w:pPr>
        <w:spacing w:line="200" w:lineRule="exact"/>
        <w:ind w:left="463"/>
        <w:rPr>
          <w:spacing w:val="2"/>
          <w:sz w:val="24"/>
          <w:szCs w:val="24"/>
        </w:rPr>
      </w:pPr>
    </w:p>
    <w:p w:rsidR="00847241" w:rsidRDefault="00847241">
      <w:pPr>
        <w:spacing w:line="200" w:lineRule="exact"/>
        <w:ind w:left="463"/>
        <w:rPr>
          <w:spacing w:val="2"/>
          <w:sz w:val="24"/>
          <w:szCs w:val="24"/>
        </w:rPr>
      </w:pPr>
    </w:p>
    <w:p w:rsidR="00847241" w:rsidRDefault="00847241">
      <w:pPr>
        <w:spacing w:line="200" w:lineRule="exact"/>
        <w:ind w:left="463"/>
        <w:rPr>
          <w:spacing w:val="2"/>
          <w:sz w:val="24"/>
          <w:szCs w:val="24"/>
        </w:rPr>
      </w:pPr>
    </w:p>
    <w:p w:rsidR="00847241" w:rsidRDefault="00847241">
      <w:pPr>
        <w:spacing w:line="200" w:lineRule="exact"/>
        <w:ind w:left="463"/>
        <w:rPr>
          <w:spacing w:val="2"/>
          <w:sz w:val="24"/>
          <w:szCs w:val="24"/>
        </w:rPr>
      </w:pPr>
    </w:p>
    <w:p w:rsidR="00F33C3D" w:rsidRDefault="00F33C3D">
      <w:pPr>
        <w:spacing w:line="200" w:lineRule="exact"/>
        <w:ind w:left="463"/>
        <w:rPr>
          <w:spacing w:val="2"/>
          <w:sz w:val="24"/>
          <w:szCs w:val="24"/>
        </w:rPr>
      </w:pPr>
    </w:p>
    <w:p w:rsidR="00847241" w:rsidRDefault="00847241">
      <w:pPr>
        <w:spacing w:line="200" w:lineRule="exact"/>
        <w:ind w:left="463"/>
        <w:rPr>
          <w:spacing w:val="2"/>
          <w:sz w:val="24"/>
          <w:szCs w:val="24"/>
        </w:rPr>
      </w:pPr>
    </w:p>
    <w:p w:rsidR="00F33C3D" w:rsidRPr="00AE7426" w:rsidRDefault="000B24F8" w:rsidP="00784BC0">
      <w:pPr>
        <w:pStyle w:val="NoSpacing"/>
        <w:ind w:firstLine="720"/>
        <w:rPr>
          <w:rFonts w:ascii="Times New Roman" w:hAnsi="Times New Roman" w:cs="Times New Roman"/>
          <w:spacing w:val="11"/>
          <w:sz w:val="24"/>
          <w:szCs w:val="24"/>
        </w:rPr>
      </w:pPr>
      <w:r w:rsidRPr="00AE7426">
        <w:rPr>
          <w:rFonts w:ascii="Times New Roman" w:hAnsi="Times New Roman" w:cs="Times New Roman"/>
          <w:spacing w:val="2"/>
          <w:sz w:val="24"/>
          <w:szCs w:val="24"/>
        </w:rPr>
        <w:lastRenderedPageBreak/>
        <w:t>8</w:t>
      </w:r>
      <w:r w:rsidRPr="00AE7426">
        <w:rPr>
          <w:rFonts w:ascii="Times New Roman" w:hAnsi="Times New Roman" w:cs="Times New Roman"/>
          <w:sz w:val="24"/>
          <w:szCs w:val="24"/>
        </w:rPr>
        <w:t xml:space="preserve">. </w:t>
      </w:r>
      <w:r w:rsidRPr="00AE742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b/>
          <w:i/>
          <w:spacing w:val="2"/>
          <w:sz w:val="24"/>
          <w:szCs w:val="24"/>
        </w:rPr>
        <w:t>D</w:t>
      </w:r>
      <w:r w:rsidRPr="00AE7426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AE7426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AE7426">
        <w:rPr>
          <w:rFonts w:ascii="Times New Roman" w:hAnsi="Times New Roman" w:cs="Times New Roman"/>
          <w:b/>
          <w:i/>
          <w:spacing w:val="7"/>
          <w:sz w:val="24"/>
          <w:szCs w:val="24"/>
        </w:rPr>
        <w:t>O</w:t>
      </w:r>
      <w:r w:rsidRPr="00AE7426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AE7426">
        <w:rPr>
          <w:rFonts w:ascii="Times New Roman" w:hAnsi="Times New Roman" w:cs="Times New Roman"/>
          <w:b/>
          <w:i/>
          <w:spacing w:val="19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b/>
          <w:i/>
          <w:spacing w:val="-2"/>
          <w:sz w:val="24"/>
          <w:szCs w:val="24"/>
        </w:rPr>
        <w:t>K</w:t>
      </w:r>
      <w:r w:rsidRPr="00AE7426">
        <w:rPr>
          <w:rFonts w:ascii="Times New Roman" w:hAnsi="Times New Roman" w:cs="Times New Roman"/>
          <w:b/>
          <w:i/>
          <w:spacing w:val="2"/>
          <w:sz w:val="24"/>
          <w:szCs w:val="24"/>
        </w:rPr>
        <w:t>N</w:t>
      </w:r>
      <w:r w:rsidRPr="00AE7426">
        <w:rPr>
          <w:rFonts w:ascii="Times New Roman" w:hAnsi="Times New Roman" w:cs="Times New Roman"/>
          <w:b/>
          <w:i/>
          <w:spacing w:val="7"/>
          <w:sz w:val="24"/>
          <w:szCs w:val="24"/>
        </w:rPr>
        <w:t>O</w:t>
      </w:r>
      <w:r w:rsidRPr="00AE7426">
        <w:rPr>
          <w:rFonts w:ascii="Times New Roman" w:hAnsi="Times New Roman" w:cs="Times New Roman"/>
          <w:b/>
          <w:i/>
          <w:spacing w:val="-2"/>
          <w:sz w:val="24"/>
          <w:szCs w:val="24"/>
        </w:rPr>
        <w:t>W</w:t>
      </w:r>
      <w:r w:rsidRPr="00AE7426">
        <w:rPr>
          <w:rFonts w:ascii="Times New Roman" w:hAnsi="Times New Roman" w:cs="Times New Roman"/>
          <w:b/>
          <w:i/>
          <w:sz w:val="24"/>
          <w:szCs w:val="24"/>
        </w:rPr>
        <w:t xml:space="preserve">?  </w:t>
      </w:r>
      <w:r w:rsidRPr="00AE7426">
        <w:rPr>
          <w:rFonts w:ascii="Times New Roman" w:hAnsi="Times New Roman" w:cs="Times New Roman"/>
          <w:b/>
          <w:i/>
          <w:spacing w:val="29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E7426">
        <w:rPr>
          <w:rFonts w:ascii="Times New Roman" w:hAnsi="Times New Roman" w:cs="Times New Roman"/>
          <w:sz w:val="24"/>
          <w:szCs w:val="24"/>
        </w:rPr>
        <w:t>n</w:t>
      </w:r>
      <w:r w:rsidRPr="00AE742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E742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AE7426">
        <w:rPr>
          <w:rFonts w:ascii="Times New Roman" w:hAnsi="Times New Roman" w:cs="Times New Roman"/>
          <w:sz w:val="24"/>
          <w:szCs w:val="24"/>
        </w:rPr>
        <w:t>e</w:t>
      </w:r>
      <w:r w:rsidRPr="00AE742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E7426">
        <w:rPr>
          <w:rFonts w:ascii="Times New Roman" w:hAnsi="Times New Roman" w:cs="Times New Roman"/>
          <w:sz w:val="24"/>
          <w:szCs w:val="24"/>
        </w:rPr>
        <w:t>f</w:t>
      </w:r>
      <w:r w:rsidRPr="00AE74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426">
        <w:rPr>
          <w:rFonts w:ascii="Times New Roman" w:hAnsi="Times New Roman" w:cs="Times New Roman"/>
          <w:sz w:val="24"/>
          <w:szCs w:val="24"/>
        </w:rPr>
        <w:t>n</w:t>
      </w:r>
      <w:r w:rsidRPr="00AE742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42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E74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42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E7426">
        <w:rPr>
          <w:rFonts w:ascii="Times New Roman" w:hAnsi="Times New Roman" w:cs="Times New Roman"/>
          <w:spacing w:val="7"/>
          <w:sz w:val="24"/>
          <w:szCs w:val="24"/>
        </w:rPr>
        <w:t>g</w:t>
      </w:r>
      <w:r w:rsidRPr="00AE74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42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E742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7426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AE7426">
        <w:rPr>
          <w:rFonts w:ascii="Times New Roman" w:hAnsi="Times New Roman" w:cs="Times New Roman"/>
          <w:sz w:val="24"/>
          <w:szCs w:val="24"/>
        </w:rPr>
        <w:t>,</w:t>
      </w:r>
      <w:r w:rsidRPr="00AE74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E7426">
        <w:rPr>
          <w:rFonts w:ascii="Times New Roman" w:hAnsi="Times New Roman" w:cs="Times New Roman"/>
          <w:sz w:val="24"/>
          <w:szCs w:val="24"/>
        </w:rPr>
        <w:t>o</w:t>
      </w:r>
      <w:r w:rsidRPr="00AE742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spacing w:val="2"/>
          <w:sz w:val="24"/>
          <w:szCs w:val="24"/>
        </w:rPr>
        <w:t>yo</w:t>
      </w:r>
      <w:r w:rsidRPr="00AE7426">
        <w:rPr>
          <w:rFonts w:ascii="Times New Roman" w:hAnsi="Times New Roman" w:cs="Times New Roman"/>
          <w:sz w:val="24"/>
          <w:szCs w:val="24"/>
        </w:rPr>
        <w:t>u</w:t>
      </w:r>
      <w:r w:rsidRPr="00AE74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spacing w:val="2"/>
          <w:sz w:val="24"/>
          <w:szCs w:val="24"/>
        </w:rPr>
        <w:t>kno</w:t>
      </w:r>
      <w:r w:rsidRPr="00AE7426">
        <w:rPr>
          <w:rFonts w:ascii="Times New Roman" w:hAnsi="Times New Roman" w:cs="Times New Roman"/>
          <w:sz w:val="24"/>
          <w:szCs w:val="24"/>
        </w:rPr>
        <w:t>w</w:t>
      </w:r>
      <w:r w:rsidRPr="00AE742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E7426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E7426">
        <w:rPr>
          <w:rFonts w:ascii="Times New Roman" w:hAnsi="Times New Roman" w:cs="Times New Roman"/>
          <w:sz w:val="24"/>
          <w:szCs w:val="24"/>
        </w:rPr>
        <w:t>e</w:t>
      </w:r>
      <w:r w:rsidRPr="00AE74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E7426">
        <w:rPr>
          <w:rFonts w:ascii="Times New Roman" w:hAnsi="Times New Roman" w:cs="Times New Roman"/>
          <w:spacing w:val="7"/>
          <w:sz w:val="24"/>
          <w:szCs w:val="24"/>
        </w:rPr>
        <w:t>o</w:t>
      </w:r>
      <w:r w:rsidRPr="00AE742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7426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AE7426">
        <w:rPr>
          <w:rFonts w:ascii="Times New Roman" w:hAnsi="Times New Roman" w:cs="Times New Roman"/>
          <w:spacing w:val="-2"/>
          <w:sz w:val="24"/>
          <w:szCs w:val="24"/>
        </w:rPr>
        <w:t>ti</w:t>
      </w:r>
      <w:r w:rsidRPr="00AE7426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E7426">
        <w:rPr>
          <w:rFonts w:ascii="Times New Roman" w:hAnsi="Times New Roman" w:cs="Times New Roman"/>
          <w:sz w:val="24"/>
          <w:szCs w:val="24"/>
        </w:rPr>
        <w:t>n</w:t>
      </w:r>
      <w:r w:rsidRPr="00AE74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E7426">
        <w:rPr>
          <w:rFonts w:ascii="Times New Roman" w:hAnsi="Times New Roman" w:cs="Times New Roman"/>
          <w:sz w:val="24"/>
          <w:szCs w:val="24"/>
        </w:rPr>
        <w:t>f</w:t>
      </w:r>
      <w:r w:rsidRPr="00AE74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E7426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E7426">
        <w:rPr>
          <w:rFonts w:ascii="Times New Roman" w:hAnsi="Times New Roman" w:cs="Times New Roman"/>
          <w:sz w:val="24"/>
          <w:szCs w:val="24"/>
        </w:rPr>
        <w:t>e</w:t>
      </w:r>
      <w:r w:rsidRPr="00AE74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</w:p>
    <w:p w:rsidR="00F33C3D" w:rsidRPr="00AE7426" w:rsidRDefault="00F33C3D" w:rsidP="00784BC0">
      <w:pPr>
        <w:pStyle w:val="NoSpacing"/>
        <w:rPr>
          <w:rFonts w:ascii="Times New Roman" w:hAnsi="Times New Roman" w:cs="Times New Roman"/>
          <w:spacing w:val="14"/>
          <w:sz w:val="24"/>
          <w:szCs w:val="24"/>
        </w:rPr>
      </w:pPr>
      <w:r w:rsidRPr="00AE7426">
        <w:rPr>
          <w:rFonts w:ascii="Times New Roman" w:hAnsi="Times New Roman" w:cs="Times New Roman"/>
          <w:spacing w:val="11"/>
          <w:sz w:val="24"/>
          <w:szCs w:val="24"/>
        </w:rPr>
        <w:t xml:space="preserve">     </w:t>
      </w:r>
      <w:r w:rsidR="00784BC0" w:rsidRPr="00AE7426">
        <w:rPr>
          <w:rFonts w:ascii="Times New Roman" w:hAnsi="Times New Roman" w:cs="Times New Roman"/>
          <w:spacing w:val="11"/>
          <w:sz w:val="24"/>
          <w:szCs w:val="24"/>
        </w:rPr>
        <w:t xml:space="preserve">          </w:t>
      </w:r>
      <w:proofErr w:type="gramStart"/>
      <w:r w:rsidR="000B24F8" w:rsidRPr="00AE7426">
        <w:rPr>
          <w:rFonts w:ascii="Times New Roman" w:hAnsi="Times New Roman" w:cs="Times New Roman"/>
          <w:spacing w:val="4"/>
          <w:sz w:val="24"/>
          <w:szCs w:val="24"/>
        </w:rPr>
        <w:t>c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0B24F8" w:rsidRPr="00AE7426">
        <w:rPr>
          <w:rFonts w:ascii="Times New Roman" w:hAnsi="Times New Roman" w:cs="Times New Roman"/>
          <w:spacing w:val="7"/>
          <w:sz w:val="24"/>
          <w:szCs w:val="24"/>
        </w:rPr>
        <w:t>u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0B24F8" w:rsidRPr="00AE7426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0B24F8" w:rsidRPr="00AE74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br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="000B24F8" w:rsidRPr="00AE7426">
        <w:rPr>
          <w:rFonts w:ascii="Times New Roman" w:hAnsi="Times New Roman" w:cs="Times New Roman"/>
          <w:spacing w:val="7"/>
          <w:sz w:val="24"/>
          <w:szCs w:val="24"/>
        </w:rPr>
        <w:t>k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0B24F8" w:rsidRPr="00AE7426">
        <w:rPr>
          <w:rFonts w:ascii="Times New Roman" w:hAnsi="Times New Roman" w:cs="Times New Roman"/>
          <w:sz w:val="24"/>
          <w:szCs w:val="24"/>
        </w:rPr>
        <w:t>s</w:t>
      </w:r>
      <w:r w:rsidR="000B24F8" w:rsidRPr="00AE74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0B24F8" w:rsidRPr="00AE7426">
        <w:rPr>
          <w:rFonts w:ascii="Times New Roman" w:hAnsi="Times New Roman" w:cs="Times New Roman"/>
          <w:sz w:val="24"/>
          <w:szCs w:val="24"/>
        </w:rPr>
        <w:t>d</w:t>
      </w:r>
      <w:r w:rsidR="000B24F8" w:rsidRPr="00AE74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-2"/>
          <w:w w:val="103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pacing w:val="2"/>
          <w:w w:val="103"/>
          <w:sz w:val="24"/>
          <w:szCs w:val="24"/>
        </w:rPr>
        <w:t>h</w:t>
      </w:r>
      <w:r w:rsidR="000B24F8" w:rsidRPr="00AE7426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AE7426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0B24F8" w:rsidRPr="00AE7426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z w:val="24"/>
          <w:szCs w:val="24"/>
        </w:rPr>
        <w:t>r</w:t>
      </w:r>
      <w:r w:rsidR="000B24F8" w:rsidRPr="00AE742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z w:val="24"/>
          <w:szCs w:val="24"/>
        </w:rPr>
        <w:t>s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hu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off</w:t>
      </w:r>
      <w:r w:rsidR="000B24F8" w:rsidRPr="00AE7426">
        <w:rPr>
          <w:rFonts w:ascii="Times New Roman" w:hAnsi="Times New Roman" w:cs="Times New Roman"/>
          <w:sz w:val="24"/>
          <w:szCs w:val="24"/>
        </w:rPr>
        <w:t xml:space="preserve">? </w:t>
      </w:r>
      <w:r w:rsidR="000B24F8" w:rsidRPr="00AE74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Yo</w:t>
      </w:r>
      <w:r w:rsidR="000B24F8" w:rsidRPr="00AE7426">
        <w:rPr>
          <w:rFonts w:ascii="Times New Roman" w:hAnsi="Times New Roman" w:cs="Times New Roman"/>
          <w:sz w:val="24"/>
          <w:szCs w:val="24"/>
        </w:rPr>
        <w:t>u</w:t>
      </w:r>
      <w:r w:rsidR="000B24F8" w:rsidRPr="00AE74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z w:val="24"/>
          <w:szCs w:val="24"/>
        </w:rPr>
        <w:t>s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hou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0B24F8" w:rsidRPr="00AE7426">
        <w:rPr>
          <w:rFonts w:ascii="Times New Roman" w:hAnsi="Times New Roman" w:cs="Times New Roman"/>
          <w:sz w:val="24"/>
          <w:szCs w:val="24"/>
        </w:rPr>
        <w:t>d</w:t>
      </w:r>
      <w:r w:rsidR="000B24F8" w:rsidRPr="00AE74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0B24F8" w:rsidRPr="00AE7426">
        <w:rPr>
          <w:rFonts w:ascii="Times New Roman" w:hAnsi="Times New Roman" w:cs="Times New Roman"/>
          <w:sz w:val="24"/>
          <w:szCs w:val="24"/>
        </w:rPr>
        <w:t>so</w:t>
      </w:r>
      <w:r w:rsidR="000B24F8" w:rsidRPr="00AE74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kno</w:t>
      </w:r>
      <w:r w:rsidR="000B24F8" w:rsidRPr="00AE7426">
        <w:rPr>
          <w:rFonts w:ascii="Times New Roman" w:hAnsi="Times New Roman" w:cs="Times New Roman"/>
          <w:sz w:val="24"/>
          <w:szCs w:val="24"/>
        </w:rPr>
        <w:t>w</w:t>
      </w:r>
      <w:r w:rsidR="000B24F8" w:rsidRPr="00AE742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ho</w:t>
      </w:r>
      <w:r w:rsidR="000B24F8" w:rsidRPr="00AE7426">
        <w:rPr>
          <w:rFonts w:ascii="Times New Roman" w:hAnsi="Times New Roman" w:cs="Times New Roman"/>
          <w:sz w:val="24"/>
          <w:szCs w:val="24"/>
        </w:rPr>
        <w:t>w</w:t>
      </w:r>
      <w:r w:rsidR="000B24F8" w:rsidRPr="00AE742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z w:val="24"/>
          <w:szCs w:val="24"/>
        </w:rPr>
        <w:t>o</w:t>
      </w:r>
      <w:r w:rsidR="000B24F8" w:rsidRPr="00AE74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ur</w:t>
      </w:r>
      <w:r w:rsidR="000B24F8" w:rsidRPr="00AE7426">
        <w:rPr>
          <w:rFonts w:ascii="Times New Roman" w:hAnsi="Times New Roman" w:cs="Times New Roman"/>
          <w:sz w:val="24"/>
          <w:szCs w:val="24"/>
        </w:rPr>
        <w:t>n</w:t>
      </w:r>
      <w:r w:rsidR="000B24F8" w:rsidRPr="00AE74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of</w:t>
      </w:r>
      <w:r w:rsidR="000B24F8" w:rsidRPr="00AE7426">
        <w:rPr>
          <w:rFonts w:ascii="Times New Roman" w:hAnsi="Times New Roman" w:cs="Times New Roman"/>
          <w:sz w:val="24"/>
          <w:szCs w:val="24"/>
        </w:rPr>
        <w:t>f</w:t>
      </w:r>
      <w:r w:rsidR="000B24F8" w:rsidRPr="00AE742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:rsidR="00F33C3D" w:rsidRPr="00AE7426" w:rsidRDefault="00F33C3D" w:rsidP="00784BC0">
      <w:pPr>
        <w:pStyle w:val="NoSpacing"/>
        <w:rPr>
          <w:rFonts w:ascii="Times New Roman" w:hAnsi="Times New Roman" w:cs="Times New Roman"/>
          <w:spacing w:val="17"/>
          <w:sz w:val="24"/>
          <w:szCs w:val="24"/>
        </w:rPr>
      </w:pPr>
      <w:r w:rsidRPr="00AE7426">
        <w:rPr>
          <w:rFonts w:ascii="Times New Roman" w:hAnsi="Times New Roman" w:cs="Times New Roman"/>
          <w:spacing w:val="14"/>
          <w:sz w:val="24"/>
          <w:szCs w:val="24"/>
        </w:rPr>
        <w:t xml:space="preserve">     </w:t>
      </w:r>
      <w:r w:rsidR="00784BC0" w:rsidRPr="00AE7426">
        <w:rPr>
          <w:rFonts w:ascii="Times New Roman" w:hAnsi="Times New Roman" w:cs="Times New Roman"/>
          <w:spacing w:val="14"/>
          <w:sz w:val="24"/>
          <w:szCs w:val="24"/>
        </w:rPr>
        <w:t xml:space="preserve">          </w:t>
      </w:r>
      <w:proofErr w:type="gramStart"/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0B24F8" w:rsidRPr="00AE74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0B24F8" w:rsidRPr="00AE7426">
        <w:rPr>
          <w:rFonts w:ascii="Times New Roman" w:hAnsi="Times New Roman" w:cs="Times New Roman"/>
          <w:spacing w:val="7"/>
          <w:sz w:val="24"/>
          <w:szCs w:val="24"/>
        </w:rPr>
        <w:t xml:space="preserve"> g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0B24F8" w:rsidRPr="00AE7426">
        <w:rPr>
          <w:rFonts w:ascii="Times New Roman" w:hAnsi="Times New Roman" w:cs="Times New Roman"/>
          <w:sz w:val="24"/>
          <w:szCs w:val="24"/>
        </w:rPr>
        <w:t>s</w:t>
      </w:r>
      <w:r w:rsidR="000B24F8" w:rsidRPr="00AE742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z w:val="24"/>
          <w:szCs w:val="24"/>
        </w:rPr>
        <w:t>o</w:t>
      </w:r>
      <w:r w:rsidR="000B24F8" w:rsidRPr="00AE74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0B24F8" w:rsidRPr="00AE7426">
        <w:rPr>
          <w:rFonts w:ascii="Times New Roman" w:hAnsi="Times New Roman" w:cs="Times New Roman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prop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y</w:t>
      </w:r>
      <w:r w:rsidR="000B24F8" w:rsidRPr="00AE7426">
        <w:rPr>
          <w:rFonts w:ascii="Times New Roman" w:hAnsi="Times New Roman" w:cs="Times New Roman"/>
          <w:sz w:val="24"/>
          <w:szCs w:val="24"/>
        </w:rPr>
        <w:t xml:space="preserve">. </w:t>
      </w:r>
      <w:r w:rsidR="000B24F8" w:rsidRPr="00AE74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0B24F8" w:rsidRPr="00AE7426">
        <w:rPr>
          <w:rFonts w:ascii="Times New Roman" w:hAnsi="Times New Roman" w:cs="Times New Roman"/>
          <w:sz w:val="24"/>
          <w:szCs w:val="24"/>
        </w:rPr>
        <w:t>f</w:t>
      </w:r>
      <w:r w:rsidR="000B24F8" w:rsidRPr="00AE74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yo</w:t>
      </w:r>
      <w:r w:rsidR="000B24F8" w:rsidRPr="00AE7426">
        <w:rPr>
          <w:rFonts w:ascii="Times New Roman" w:hAnsi="Times New Roman" w:cs="Times New Roman"/>
          <w:sz w:val="24"/>
          <w:szCs w:val="24"/>
        </w:rPr>
        <w:t>u</w:t>
      </w:r>
      <w:r w:rsidR="000B24F8" w:rsidRPr="00AE74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0B24F8" w:rsidRPr="00AE7426">
        <w:rPr>
          <w:rFonts w:ascii="Times New Roman" w:hAnsi="Times New Roman" w:cs="Times New Roman"/>
          <w:spacing w:val="6"/>
          <w:sz w:val="24"/>
          <w:szCs w:val="24"/>
        </w:rPr>
        <w:t>r</w:t>
      </w:r>
      <w:r w:rsidR="000B24F8" w:rsidRPr="00AE7426">
        <w:rPr>
          <w:rFonts w:ascii="Times New Roman" w:hAnsi="Times New Roman" w:cs="Times New Roman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0B24F8" w:rsidRPr="00AE7426">
        <w:rPr>
          <w:rFonts w:ascii="Times New Roman" w:hAnsi="Times New Roman" w:cs="Times New Roman"/>
          <w:spacing w:val="7"/>
          <w:sz w:val="24"/>
          <w:szCs w:val="24"/>
        </w:rPr>
        <w:t>o</w:t>
      </w:r>
      <w:r w:rsidR="000B24F8" w:rsidRPr="00AE7426">
        <w:rPr>
          <w:rFonts w:ascii="Times New Roman" w:hAnsi="Times New Roman" w:cs="Times New Roman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z w:val="24"/>
          <w:szCs w:val="24"/>
        </w:rPr>
        <w:t>s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E7426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0B24F8" w:rsidRPr="00AE7426">
        <w:rPr>
          <w:rFonts w:ascii="Times New Roman" w:hAnsi="Times New Roman" w:cs="Times New Roman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w w:val="103"/>
          <w:sz w:val="24"/>
          <w:szCs w:val="24"/>
        </w:rPr>
        <w:t>wh</w:t>
      </w:r>
      <w:r w:rsidR="000B24F8" w:rsidRPr="00AE7426">
        <w:rPr>
          <w:rFonts w:ascii="Times New Roman" w:hAnsi="Times New Roman" w:cs="Times New Roman"/>
          <w:spacing w:val="-1"/>
          <w:w w:val="103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pacing w:val="6"/>
          <w:w w:val="103"/>
          <w:sz w:val="24"/>
          <w:szCs w:val="24"/>
        </w:rPr>
        <w:t>r</w:t>
      </w:r>
      <w:r w:rsidR="000B24F8" w:rsidRPr="00AE7426">
        <w:rPr>
          <w:rFonts w:ascii="Times New Roman" w:hAnsi="Times New Roman" w:cs="Times New Roman"/>
          <w:w w:val="103"/>
          <w:sz w:val="24"/>
          <w:szCs w:val="24"/>
        </w:rPr>
        <w:t xml:space="preserve">e 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pacing w:val="5"/>
          <w:sz w:val="24"/>
          <w:szCs w:val="24"/>
        </w:rPr>
        <w:t>s</w:t>
      </w:r>
      <w:r w:rsidR="000B24F8" w:rsidRPr="00AE7426">
        <w:rPr>
          <w:rFonts w:ascii="Times New Roman" w:hAnsi="Times New Roman" w:cs="Times New Roman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0B24F8" w:rsidRPr="00AE7426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0B24F8" w:rsidRPr="00AE7426">
        <w:rPr>
          <w:rFonts w:ascii="Times New Roman" w:hAnsi="Times New Roman" w:cs="Times New Roman"/>
          <w:sz w:val="24"/>
          <w:szCs w:val="24"/>
        </w:rPr>
        <w:t>s</w:t>
      </w:r>
      <w:r w:rsidR="000B24F8" w:rsidRPr="00AE74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0B24F8" w:rsidRPr="00AE7426">
        <w:rPr>
          <w:rFonts w:ascii="Times New Roman" w:hAnsi="Times New Roman" w:cs="Times New Roman"/>
          <w:spacing w:val="6"/>
          <w:sz w:val="24"/>
          <w:szCs w:val="24"/>
        </w:rPr>
        <w:t>r</w:t>
      </w:r>
      <w:r w:rsidR="000B24F8" w:rsidRPr="00AE7426">
        <w:rPr>
          <w:rFonts w:ascii="Times New Roman" w:hAnsi="Times New Roman" w:cs="Times New Roman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0B24F8" w:rsidRPr="00AE7426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pacing w:val="7"/>
          <w:sz w:val="24"/>
          <w:szCs w:val="24"/>
        </w:rPr>
        <w:t>d</w:t>
      </w:r>
      <w:r w:rsidR="000B24F8" w:rsidRPr="00AE7426">
        <w:rPr>
          <w:rFonts w:ascii="Times New Roman" w:hAnsi="Times New Roman" w:cs="Times New Roman"/>
          <w:sz w:val="24"/>
          <w:szCs w:val="24"/>
        </w:rPr>
        <w:t>,</w:t>
      </w:r>
      <w:r w:rsidR="000B24F8" w:rsidRPr="00AE742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</w:p>
    <w:p w:rsidR="008C05C5" w:rsidRPr="00AE7426" w:rsidRDefault="00F33C3D" w:rsidP="00784B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7426">
        <w:rPr>
          <w:rFonts w:ascii="Times New Roman" w:hAnsi="Times New Roman" w:cs="Times New Roman"/>
          <w:spacing w:val="17"/>
          <w:sz w:val="24"/>
          <w:szCs w:val="24"/>
        </w:rPr>
        <w:t xml:space="preserve">    </w:t>
      </w:r>
      <w:r w:rsidR="00784BC0" w:rsidRPr="00AE7426">
        <w:rPr>
          <w:rFonts w:ascii="Times New Roman" w:hAnsi="Times New Roman" w:cs="Times New Roman"/>
          <w:spacing w:val="17"/>
          <w:sz w:val="24"/>
          <w:szCs w:val="24"/>
        </w:rPr>
        <w:t xml:space="preserve">          </w:t>
      </w:r>
      <w:proofErr w:type="gramStart"/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0B24F8" w:rsidRPr="00AE7426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0B24F8" w:rsidRPr="00AE7426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0B24F8" w:rsidRPr="00AE74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4"/>
          <w:sz w:val="24"/>
          <w:szCs w:val="24"/>
        </w:rPr>
        <w:t>c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0B24F8" w:rsidRPr="00AE7426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0B24F8" w:rsidRPr="00AE7426">
        <w:rPr>
          <w:rFonts w:ascii="Times New Roman" w:hAnsi="Times New Roman" w:cs="Times New Roman"/>
          <w:sz w:val="24"/>
          <w:szCs w:val="24"/>
        </w:rPr>
        <w:t>l</w:t>
      </w:r>
      <w:r w:rsidR="000B24F8" w:rsidRPr="00AE742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7426">
        <w:rPr>
          <w:rFonts w:ascii="Times New Roman" w:hAnsi="Times New Roman" w:cs="Times New Roman"/>
          <w:spacing w:val="7"/>
          <w:sz w:val="24"/>
          <w:szCs w:val="24"/>
        </w:rPr>
        <w:t>Res7, LLC.</w:t>
      </w:r>
      <w:r w:rsidR="000B24F8" w:rsidRPr="00AE74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0B24F8" w:rsidRPr="00AE7426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0B24F8" w:rsidRPr="00AE74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7"/>
          <w:sz w:val="24"/>
          <w:szCs w:val="24"/>
        </w:rPr>
        <w:t>w</w:t>
      </w:r>
      <w:r w:rsidR="000B24F8" w:rsidRPr="00AE7426">
        <w:rPr>
          <w:rFonts w:ascii="Times New Roman" w:hAnsi="Times New Roman" w:cs="Times New Roman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pacing w:val="7"/>
          <w:sz w:val="24"/>
          <w:szCs w:val="24"/>
        </w:rPr>
        <w:t xml:space="preserve"> w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0B24F8" w:rsidRPr="00AE7426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0B24F8" w:rsidRPr="00AE7426">
        <w:rPr>
          <w:rFonts w:ascii="Times New Roman" w:hAnsi="Times New Roman" w:cs="Times New Roman"/>
          <w:sz w:val="24"/>
          <w:szCs w:val="24"/>
        </w:rPr>
        <w:t>l</w:t>
      </w:r>
      <w:r w:rsidR="000B24F8" w:rsidRPr="00AE742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0B24F8" w:rsidRPr="00AE7426">
        <w:rPr>
          <w:rFonts w:ascii="Times New Roman" w:hAnsi="Times New Roman" w:cs="Times New Roman"/>
          <w:sz w:val="24"/>
          <w:szCs w:val="24"/>
        </w:rPr>
        <w:t>o</w:t>
      </w:r>
      <w:r w:rsidR="000B24F8" w:rsidRPr="00AE742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ou</w:t>
      </w:r>
      <w:r w:rsidR="000B24F8" w:rsidRPr="00AE7426">
        <w:rPr>
          <w:rFonts w:ascii="Times New Roman" w:hAnsi="Times New Roman" w:cs="Times New Roman"/>
          <w:sz w:val="24"/>
          <w:szCs w:val="24"/>
        </w:rPr>
        <w:t>r</w:t>
      </w:r>
      <w:r w:rsidR="000B24F8" w:rsidRPr="00AE742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z w:val="24"/>
          <w:szCs w:val="24"/>
        </w:rPr>
        <w:t>st</w:t>
      </w:r>
      <w:r w:rsidR="000B24F8" w:rsidRPr="00AE74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z w:val="24"/>
          <w:szCs w:val="24"/>
        </w:rPr>
        <w:t>o</w:t>
      </w:r>
      <w:r w:rsidR="000B24F8" w:rsidRPr="00AE7426">
        <w:rPr>
          <w:rFonts w:ascii="Times New Roman" w:hAnsi="Times New Roman" w:cs="Times New Roman"/>
          <w:spacing w:val="7"/>
          <w:sz w:val="24"/>
          <w:szCs w:val="24"/>
        </w:rPr>
        <w:t xml:space="preserve"> g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pacing w:val="7"/>
          <w:sz w:val="24"/>
          <w:szCs w:val="24"/>
        </w:rPr>
        <w:t>h</w:t>
      </w:r>
      <w:r w:rsidR="000B24F8" w:rsidRPr="00AE7426">
        <w:rPr>
          <w:rFonts w:ascii="Times New Roman" w:hAnsi="Times New Roman" w:cs="Times New Roman"/>
          <w:sz w:val="24"/>
          <w:szCs w:val="24"/>
        </w:rPr>
        <w:t>e</w:t>
      </w:r>
      <w:r w:rsidR="000B24F8" w:rsidRPr="00AE74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nfor</w:t>
      </w:r>
      <w:r w:rsidR="000B24F8" w:rsidRPr="00AE7426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0B24F8" w:rsidRPr="00AE74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0B24F8" w:rsidRPr="00AE7426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0B24F8" w:rsidRPr="00AE7426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0B24F8" w:rsidRPr="00AE7426">
        <w:rPr>
          <w:rFonts w:ascii="Times New Roman" w:hAnsi="Times New Roman" w:cs="Times New Roman"/>
          <w:sz w:val="24"/>
          <w:szCs w:val="24"/>
        </w:rPr>
        <w:t>n</w:t>
      </w:r>
      <w:r w:rsidR="000B24F8" w:rsidRPr="00AE742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0B24F8" w:rsidRPr="00AE7426">
        <w:rPr>
          <w:rFonts w:ascii="Times New Roman" w:hAnsi="Times New Roman" w:cs="Times New Roman"/>
          <w:sz w:val="24"/>
          <w:szCs w:val="24"/>
        </w:rPr>
        <w:t>o</w:t>
      </w:r>
      <w:r w:rsidR="000B24F8" w:rsidRPr="00AE742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B24F8" w:rsidRPr="00AE7426">
        <w:rPr>
          <w:rFonts w:ascii="Times New Roman" w:hAnsi="Times New Roman" w:cs="Times New Roman"/>
          <w:spacing w:val="2"/>
          <w:w w:val="103"/>
          <w:sz w:val="24"/>
          <w:szCs w:val="24"/>
        </w:rPr>
        <w:t>you</w:t>
      </w:r>
      <w:r w:rsidR="000B24F8" w:rsidRPr="00AE7426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8C05C5" w:rsidRPr="0009050B" w:rsidRDefault="008C05C5">
      <w:pPr>
        <w:spacing w:before="11" w:line="220" w:lineRule="exact"/>
        <w:rPr>
          <w:sz w:val="24"/>
          <w:szCs w:val="24"/>
        </w:rPr>
      </w:pPr>
    </w:p>
    <w:p w:rsidR="008C05C5" w:rsidRPr="0009050B" w:rsidRDefault="000B24F8">
      <w:pPr>
        <w:ind w:left="103"/>
        <w:rPr>
          <w:sz w:val="24"/>
          <w:szCs w:val="24"/>
        </w:rPr>
      </w:pPr>
      <w:r w:rsidRPr="0009050B">
        <w:rPr>
          <w:b/>
          <w:i/>
          <w:spacing w:val="-2"/>
          <w:sz w:val="24"/>
          <w:szCs w:val="24"/>
          <w:u w:val="single" w:color="000000"/>
        </w:rPr>
        <w:t>F</w:t>
      </w:r>
      <w:r w:rsidRPr="0009050B">
        <w:rPr>
          <w:b/>
          <w:i/>
          <w:spacing w:val="5"/>
          <w:sz w:val="24"/>
          <w:szCs w:val="24"/>
          <w:u w:val="single" w:color="000000"/>
        </w:rPr>
        <w:t>I</w:t>
      </w:r>
      <w:r w:rsidRPr="0009050B">
        <w:rPr>
          <w:b/>
          <w:i/>
          <w:spacing w:val="3"/>
          <w:sz w:val="24"/>
          <w:szCs w:val="24"/>
          <w:u w:val="single" w:color="000000"/>
        </w:rPr>
        <w:t>R</w:t>
      </w:r>
      <w:r w:rsidRPr="0009050B">
        <w:rPr>
          <w:b/>
          <w:i/>
          <w:spacing w:val="-2"/>
          <w:sz w:val="24"/>
          <w:szCs w:val="24"/>
          <w:u w:val="single" w:color="000000"/>
        </w:rPr>
        <w:t>E</w:t>
      </w:r>
      <w:r w:rsidRPr="0009050B">
        <w:rPr>
          <w:b/>
          <w:i/>
          <w:sz w:val="24"/>
          <w:szCs w:val="24"/>
          <w:u w:val="single" w:color="000000"/>
        </w:rPr>
        <w:t>P</w:t>
      </w:r>
      <w:r w:rsidRPr="0009050B">
        <w:rPr>
          <w:b/>
          <w:i/>
          <w:spacing w:val="5"/>
          <w:sz w:val="24"/>
          <w:szCs w:val="24"/>
          <w:u w:val="single" w:color="000000"/>
        </w:rPr>
        <w:t>L</w:t>
      </w:r>
      <w:r w:rsidRPr="0009050B">
        <w:rPr>
          <w:b/>
          <w:i/>
          <w:spacing w:val="3"/>
          <w:sz w:val="24"/>
          <w:szCs w:val="24"/>
          <w:u w:val="single" w:color="000000"/>
        </w:rPr>
        <w:t>AC</w:t>
      </w:r>
      <w:r w:rsidRPr="0009050B">
        <w:rPr>
          <w:b/>
          <w:i/>
          <w:sz w:val="24"/>
          <w:szCs w:val="24"/>
          <w:u w:val="single" w:color="000000"/>
        </w:rPr>
        <w:t>E</w:t>
      </w:r>
      <w:r w:rsidRPr="0009050B">
        <w:rPr>
          <w:b/>
          <w:i/>
          <w:spacing w:val="30"/>
          <w:sz w:val="24"/>
          <w:szCs w:val="24"/>
          <w:u w:val="single" w:color="000000"/>
        </w:rPr>
        <w:t xml:space="preserve"> </w:t>
      </w:r>
      <w:r w:rsidRPr="0009050B">
        <w:rPr>
          <w:b/>
          <w:i/>
          <w:spacing w:val="2"/>
          <w:sz w:val="24"/>
          <w:szCs w:val="24"/>
          <w:u w:val="single" w:color="000000"/>
        </w:rPr>
        <w:t>U</w:t>
      </w:r>
      <w:r w:rsidRPr="0009050B">
        <w:rPr>
          <w:b/>
          <w:i/>
          <w:spacing w:val="6"/>
          <w:sz w:val="24"/>
          <w:szCs w:val="24"/>
          <w:u w:val="single" w:color="000000"/>
        </w:rPr>
        <w:t>S</w:t>
      </w:r>
      <w:r w:rsidRPr="0009050B">
        <w:rPr>
          <w:b/>
          <w:i/>
          <w:sz w:val="24"/>
          <w:szCs w:val="24"/>
          <w:u w:val="single" w:color="000000"/>
        </w:rPr>
        <w:t>E</w:t>
      </w:r>
      <w:r w:rsidRPr="0009050B">
        <w:rPr>
          <w:b/>
          <w:i/>
          <w:spacing w:val="14"/>
          <w:sz w:val="24"/>
          <w:szCs w:val="24"/>
          <w:u w:val="single" w:color="000000"/>
        </w:rPr>
        <w:t xml:space="preserve"> </w:t>
      </w:r>
      <w:r w:rsidRPr="0009050B">
        <w:rPr>
          <w:b/>
          <w:i/>
          <w:spacing w:val="3"/>
          <w:sz w:val="24"/>
          <w:szCs w:val="24"/>
          <w:u w:val="single" w:color="000000"/>
        </w:rPr>
        <w:t>A</w:t>
      </w:r>
      <w:r w:rsidRPr="0009050B">
        <w:rPr>
          <w:b/>
          <w:i/>
          <w:spacing w:val="2"/>
          <w:sz w:val="24"/>
          <w:szCs w:val="24"/>
          <w:u w:val="single" w:color="000000"/>
        </w:rPr>
        <w:t>N</w:t>
      </w:r>
      <w:r w:rsidRPr="0009050B">
        <w:rPr>
          <w:b/>
          <w:i/>
          <w:sz w:val="24"/>
          <w:szCs w:val="24"/>
          <w:u w:val="single" w:color="000000"/>
        </w:rPr>
        <w:t>D</w:t>
      </w:r>
      <w:r w:rsidRPr="0009050B">
        <w:rPr>
          <w:b/>
          <w:i/>
          <w:spacing w:val="18"/>
          <w:sz w:val="24"/>
          <w:szCs w:val="24"/>
          <w:u w:val="single" w:color="000000"/>
        </w:rPr>
        <w:t xml:space="preserve"> </w:t>
      </w:r>
      <w:r w:rsidRPr="0009050B">
        <w:rPr>
          <w:b/>
          <w:i/>
          <w:spacing w:val="3"/>
          <w:sz w:val="24"/>
          <w:szCs w:val="24"/>
          <w:u w:val="single" w:color="000000"/>
        </w:rPr>
        <w:t>C</w:t>
      </w:r>
      <w:r w:rsidRPr="0009050B">
        <w:rPr>
          <w:b/>
          <w:i/>
          <w:spacing w:val="-2"/>
          <w:sz w:val="24"/>
          <w:szCs w:val="24"/>
          <w:u w:val="single" w:color="000000"/>
        </w:rPr>
        <w:t>A</w:t>
      </w:r>
      <w:r w:rsidRPr="0009050B">
        <w:rPr>
          <w:b/>
          <w:i/>
          <w:spacing w:val="3"/>
          <w:sz w:val="24"/>
          <w:szCs w:val="24"/>
          <w:u w:val="single" w:color="000000"/>
        </w:rPr>
        <w:t>R</w:t>
      </w:r>
      <w:r w:rsidRPr="0009050B">
        <w:rPr>
          <w:b/>
          <w:i/>
          <w:sz w:val="24"/>
          <w:szCs w:val="24"/>
          <w:u w:val="single" w:color="000000"/>
        </w:rPr>
        <w:t>E</w:t>
      </w:r>
    </w:p>
    <w:p w:rsidR="008C05C5" w:rsidRPr="0009050B" w:rsidRDefault="000B24F8">
      <w:pPr>
        <w:spacing w:before="12"/>
        <w:ind w:left="463"/>
        <w:rPr>
          <w:sz w:val="24"/>
          <w:szCs w:val="24"/>
        </w:rPr>
      </w:pPr>
      <w:r w:rsidRPr="0009050B">
        <w:rPr>
          <w:spacing w:val="1"/>
          <w:sz w:val="24"/>
          <w:szCs w:val="24"/>
        </w:rPr>
        <w:t>W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,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p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ll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>w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y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pr</w:t>
      </w:r>
      <w:r w:rsidRPr="0009050B">
        <w:rPr>
          <w:spacing w:val="-1"/>
          <w:sz w:val="24"/>
          <w:szCs w:val="24"/>
        </w:rPr>
        <w:t>eca</w:t>
      </w:r>
      <w:r w:rsidRPr="0009050B">
        <w:rPr>
          <w:spacing w:val="7"/>
          <w:sz w:val="24"/>
          <w:szCs w:val="24"/>
        </w:rPr>
        <w:t>u</w:t>
      </w:r>
      <w:r w:rsidRPr="0009050B">
        <w:rPr>
          <w:spacing w:val="-2"/>
          <w:sz w:val="24"/>
          <w:szCs w:val="24"/>
        </w:rPr>
        <w:t>ti</w:t>
      </w:r>
      <w:r w:rsidRPr="0009050B">
        <w:rPr>
          <w:spacing w:val="2"/>
          <w:sz w:val="24"/>
          <w:szCs w:val="24"/>
        </w:rPr>
        <w:t>on</w:t>
      </w:r>
      <w:r w:rsidRPr="0009050B">
        <w:rPr>
          <w:sz w:val="24"/>
          <w:szCs w:val="24"/>
        </w:rPr>
        <w:t>s</w:t>
      </w:r>
      <w:r w:rsidRPr="0009050B">
        <w:rPr>
          <w:spacing w:val="3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5"/>
          <w:w w:val="103"/>
          <w:sz w:val="24"/>
          <w:szCs w:val="24"/>
        </w:rPr>
        <w:t>m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nd</w:t>
      </w:r>
      <w:r w:rsidRPr="0009050B">
        <w:rPr>
          <w:w w:val="103"/>
          <w:sz w:val="24"/>
          <w:szCs w:val="24"/>
        </w:rPr>
        <w:t>:</w:t>
      </w:r>
    </w:p>
    <w:p w:rsidR="008C05C5" w:rsidRPr="0009050B" w:rsidRDefault="008C05C5">
      <w:pPr>
        <w:spacing w:before="2" w:line="120" w:lineRule="exact"/>
        <w:rPr>
          <w:sz w:val="24"/>
          <w:szCs w:val="24"/>
        </w:rPr>
      </w:pPr>
    </w:p>
    <w:p w:rsidR="008C05C5" w:rsidRPr="0009050B" w:rsidRDefault="000B24F8">
      <w:pPr>
        <w:spacing w:line="253" w:lineRule="auto"/>
        <w:ind w:left="900" w:right="506" w:hanging="341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1</w:t>
      </w:r>
      <w:r w:rsidRPr="0009050B">
        <w:rPr>
          <w:sz w:val="24"/>
          <w:szCs w:val="24"/>
        </w:rPr>
        <w:t xml:space="preserve">.  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k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op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for</w:t>
      </w:r>
      <w:r w:rsidRPr="0009050B">
        <w:rPr>
          <w:sz w:val="24"/>
          <w:szCs w:val="24"/>
        </w:rPr>
        <w:t>e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</w:t>
      </w:r>
      <w:r w:rsidRPr="0009050B">
        <w:rPr>
          <w:sz w:val="24"/>
          <w:szCs w:val="24"/>
        </w:rPr>
        <w:t>u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t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p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op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un</w:t>
      </w:r>
      <w:r w:rsidRPr="0009050B">
        <w:rPr>
          <w:spacing w:val="3"/>
          <w:sz w:val="24"/>
          <w:szCs w:val="24"/>
        </w:rPr>
        <w:t>ti</w:t>
      </w:r>
      <w:r w:rsidRPr="0009050B">
        <w:rPr>
          <w:sz w:val="24"/>
          <w:szCs w:val="24"/>
        </w:rPr>
        <w:t>l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oo</w:t>
      </w:r>
      <w:r w:rsidRPr="0009050B">
        <w:rPr>
          <w:sz w:val="24"/>
          <w:szCs w:val="24"/>
        </w:rPr>
        <w:t>l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noug</w:t>
      </w:r>
      <w:r w:rsidRPr="0009050B">
        <w:rPr>
          <w:sz w:val="24"/>
          <w:szCs w:val="24"/>
        </w:rPr>
        <w:t>h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w w:val="103"/>
          <w:sz w:val="24"/>
          <w:szCs w:val="24"/>
        </w:rPr>
        <w:t xml:space="preserve">o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ou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 xml:space="preserve">. 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</w:t>
      </w:r>
      <w:r w:rsidRPr="0009050B">
        <w:rPr>
          <w:sz w:val="24"/>
          <w:szCs w:val="24"/>
        </w:rPr>
        <w:t>u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 xml:space="preserve">e   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doub</w:t>
      </w:r>
      <w:r w:rsidRPr="0009050B">
        <w:rPr>
          <w:sz w:val="24"/>
          <w:szCs w:val="24"/>
        </w:rPr>
        <w:t>t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n</w:t>
      </w:r>
      <w:r w:rsidRPr="0009050B">
        <w:rPr>
          <w:sz w:val="24"/>
          <w:szCs w:val="24"/>
        </w:rPr>
        <w:t>,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oo</w:t>
      </w:r>
      <w:r w:rsidRPr="0009050B">
        <w:rPr>
          <w:sz w:val="24"/>
          <w:szCs w:val="24"/>
        </w:rPr>
        <w:t>k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p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e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w w:val="103"/>
          <w:sz w:val="24"/>
          <w:szCs w:val="24"/>
        </w:rPr>
        <w:t>c</w:t>
      </w:r>
      <w:r w:rsidRPr="0009050B">
        <w:rPr>
          <w:spacing w:val="2"/>
          <w:w w:val="103"/>
          <w:sz w:val="24"/>
          <w:szCs w:val="24"/>
        </w:rPr>
        <w:t>h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spacing w:val="-1"/>
          <w:w w:val="103"/>
          <w:sz w:val="24"/>
          <w:szCs w:val="24"/>
        </w:rPr>
        <w:t>c</w:t>
      </w:r>
      <w:r w:rsidRPr="0009050B">
        <w:rPr>
          <w:spacing w:val="2"/>
          <w:w w:val="103"/>
          <w:sz w:val="24"/>
          <w:szCs w:val="24"/>
        </w:rPr>
        <w:t>k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before="5" w:line="247" w:lineRule="auto"/>
        <w:ind w:left="900" w:right="205" w:hanging="341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2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ee</w:t>
      </w:r>
      <w:r w:rsidRPr="0009050B">
        <w:rPr>
          <w:sz w:val="24"/>
          <w:szCs w:val="24"/>
        </w:rPr>
        <w:t>p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g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s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fron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t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ho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s</w:t>
      </w:r>
      <w:r w:rsidRPr="0009050B">
        <w:rPr>
          <w:spacing w:val="17"/>
          <w:sz w:val="24"/>
          <w:szCs w:val="24"/>
        </w:rPr>
        <w:t xml:space="preserve"> </w:t>
      </w:r>
      <w:r w:rsidR="004520F9">
        <w:rPr>
          <w:spacing w:val="17"/>
          <w:sz w:val="24"/>
          <w:szCs w:val="24"/>
        </w:rPr>
        <w:t xml:space="preserve">   </w:t>
      </w:r>
      <w:r w:rsidRPr="0009050B">
        <w:rPr>
          <w:spacing w:val="2"/>
          <w:sz w:val="24"/>
          <w:szCs w:val="24"/>
        </w:rPr>
        <w:t>fro</w:t>
      </w:r>
      <w:r w:rsidRPr="0009050B">
        <w:rPr>
          <w:sz w:val="24"/>
          <w:szCs w:val="24"/>
        </w:rPr>
        <w:t>m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j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ou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w</w:t>
      </w:r>
      <w:r w:rsidRPr="0009050B">
        <w:rPr>
          <w:spacing w:val="7"/>
          <w:w w:val="103"/>
          <w:sz w:val="24"/>
          <w:szCs w:val="24"/>
        </w:rPr>
        <w:t>h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w w:val="103"/>
          <w:sz w:val="24"/>
          <w:szCs w:val="24"/>
        </w:rPr>
        <w:t xml:space="preserve">e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go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ng</w:t>
      </w:r>
      <w:r w:rsidRPr="0009050B">
        <w:rPr>
          <w:w w:val="103"/>
          <w:sz w:val="24"/>
          <w:szCs w:val="24"/>
        </w:rPr>
        <w:t>.</w:t>
      </w:r>
    </w:p>
    <w:p w:rsidR="004520F9" w:rsidRDefault="000B24F8">
      <w:pPr>
        <w:spacing w:before="5"/>
        <w:ind w:left="559"/>
        <w:rPr>
          <w:spacing w:val="12"/>
          <w:sz w:val="24"/>
          <w:szCs w:val="24"/>
        </w:rPr>
      </w:pPr>
      <w:r w:rsidRPr="0009050B">
        <w:rPr>
          <w:spacing w:val="2"/>
          <w:sz w:val="24"/>
          <w:szCs w:val="24"/>
        </w:rPr>
        <w:t>3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o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pu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ny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ng</w:t>
      </w:r>
      <w:r w:rsidRPr="0009050B">
        <w:rPr>
          <w:sz w:val="24"/>
          <w:szCs w:val="24"/>
        </w:rPr>
        <w:t>,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ud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nd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ng</w:t>
      </w:r>
      <w:r w:rsidRPr="0009050B">
        <w:rPr>
          <w:sz w:val="24"/>
          <w:szCs w:val="24"/>
        </w:rPr>
        <w:t>,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hr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</w:p>
    <w:p w:rsidR="008C05C5" w:rsidRPr="0009050B" w:rsidRDefault="004520F9">
      <w:pPr>
        <w:spacing w:before="5"/>
        <w:ind w:left="559"/>
        <w:rPr>
          <w:sz w:val="24"/>
          <w:szCs w:val="24"/>
        </w:rPr>
      </w:pPr>
      <w:r>
        <w:rPr>
          <w:spacing w:val="12"/>
          <w:sz w:val="24"/>
          <w:szCs w:val="24"/>
        </w:rPr>
        <w:t xml:space="preserve">     </w:t>
      </w:r>
      <w:proofErr w:type="gramStart"/>
      <w:r w:rsidR="000B24F8" w:rsidRPr="0009050B">
        <w:rPr>
          <w:spacing w:val="-2"/>
          <w:sz w:val="24"/>
          <w:szCs w:val="24"/>
        </w:rPr>
        <w:t>t</w:t>
      </w:r>
      <w:r w:rsidR="000B24F8" w:rsidRPr="0009050B">
        <w:rPr>
          <w:spacing w:val="2"/>
          <w:sz w:val="24"/>
          <w:szCs w:val="24"/>
        </w:rPr>
        <w:t>h</w:t>
      </w:r>
      <w:r w:rsidR="000B24F8" w:rsidRPr="0009050B">
        <w:rPr>
          <w:sz w:val="24"/>
          <w:szCs w:val="24"/>
        </w:rPr>
        <w:t>e</w:t>
      </w:r>
      <w:proofErr w:type="gramEnd"/>
      <w:r w:rsidR="000B24F8" w:rsidRPr="0009050B">
        <w:rPr>
          <w:spacing w:val="11"/>
          <w:sz w:val="24"/>
          <w:szCs w:val="24"/>
        </w:rPr>
        <w:t xml:space="preserve"> </w:t>
      </w:r>
      <w:r w:rsidR="000B24F8" w:rsidRPr="0009050B">
        <w:rPr>
          <w:spacing w:val="2"/>
          <w:sz w:val="24"/>
          <w:szCs w:val="24"/>
        </w:rPr>
        <w:t>f</w:t>
      </w:r>
      <w:r w:rsidR="000B24F8" w:rsidRPr="0009050B">
        <w:rPr>
          <w:spacing w:val="-2"/>
          <w:sz w:val="24"/>
          <w:szCs w:val="24"/>
        </w:rPr>
        <w:t>i</w:t>
      </w:r>
      <w:r w:rsidR="000B24F8" w:rsidRPr="0009050B">
        <w:rPr>
          <w:spacing w:val="2"/>
          <w:sz w:val="24"/>
          <w:szCs w:val="24"/>
        </w:rPr>
        <w:t>r</w:t>
      </w:r>
      <w:r w:rsidR="000B24F8" w:rsidRPr="0009050B">
        <w:rPr>
          <w:spacing w:val="-1"/>
          <w:sz w:val="24"/>
          <w:szCs w:val="24"/>
        </w:rPr>
        <w:t>e</w:t>
      </w:r>
      <w:r w:rsidR="000B24F8" w:rsidRPr="0009050B">
        <w:rPr>
          <w:spacing w:val="7"/>
          <w:sz w:val="24"/>
          <w:szCs w:val="24"/>
        </w:rPr>
        <w:t>p</w:t>
      </w:r>
      <w:r w:rsidR="000B24F8" w:rsidRPr="0009050B">
        <w:rPr>
          <w:spacing w:val="-2"/>
          <w:sz w:val="24"/>
          <w:szCs w:val="24"/>
        </w:rPr>
        <w:t>l</w:t>
      </w:r>
      <w:r w:rsidR="000B24F8" w:rsidRPr="0009050B">
        <w:rPr>
          <w:spacing w:val="4"/>
          <w:sz w:val="24"/>
          <w:szCs w:val="24"/>
        </w:rPr>
        <w:t>a</w:t>
      </w:r>
      <w:r w:rsidR="000B24F8" w:rsidRPr="0009050B">
        <w:rPr>
          <w:spacing w:val="-1"/>
          <w:sz w:val="24"/>
          <w:szCs w:val="24"/>
        </w:rPr>
        <w:t>c</w:t>
      </w:r>
      <w:r w:rsidR="000B24F8" w:rsidRPr="0009050B">
        <w:rPr>
          <w:sz w:val="24"/>
          <w:szCs w:val="24"/>
        </w:rPr>
        <w:t>e</w:t>
      </w:r>
      <w:r w:rsidR="000B24F8" w:rsidRPr="0009050B">
        <w:rPr>
          <w:spacing w:val="24"/>
          <w:sz w:val="24"/>
          <w:szCs w:val="24"/>
        </w:rPr>
        <w:t xml:space="preserve"> </w:t>
      </w:r>
      <w:r w:rsidR="000B24F8" w:rsidRPr="0009050B">
        <w:rPr>
          <w:spacing w:val="2"/>
          <w:sz w:val="24"/>
          <w:szCs w:val="24"/>
        </w:rPr>
        <w:t>wh</w:t>
      </w:r>
      <w:r w:rsidR="000B24F8" w:rsidRPr="0009050B">
        <w:rPr>
          <w:spacing w:val="-1"/>
          <w:sz w:val="24"/>
          <w:szCs w:val="24"/>
        </w:rPr>
        <w:t>e</w:t>
      </w:r>
      <w:r w:rsidR="000B24F8" w:rsidRPr="0009050B">
        <w:rPr>
          <w:sz w:val="24"/>
          <w:szCs w:val="24"/>
        </w:rPr>
        <w:t>n</w:t>
      </w:r>
      <w:r w:rsidR="000B24F8" w:rsidRPr="0009050B">
        <w:rPr>
          <w:spacing w:val="20"/>
          <w:sz w:val="24"/>
          <w:szCs w:val="24"/>
        </w:rPr>
        <w:t xml:space="preserve"> </w:t>
      </w:r>
      <w:r w:rsidR="000B24F8" w:rsidRPr="0009050B">
        <w:rPr>
          <w:spacing w:val="3"/>
          <w:sz w:val="24"/>
          <w:szCs w:val="24"/>
        </w:rPr>
        <w:t>i</w:t>
      </w:r>
      <w:r w:rsidR="000B24F8" w:rsidRPr="0009050B">
        <w:rPr>
          <w:sz w:val="24"/>
          <w:szCs w:val="24"/>
        </w:rPr>
        <w:t>t</w:t>
      </w:r>
      <w:r w:rsidR="000B24F8" w:rsidRPr="0009050B">
        <w:rPr>
          <w:spacing w:val="6"/>
          <w:sz w:val="24"/>
          <w:szCs w:val="24"/>
        </w:rPr>
        <w:t xml:space="preserve"> </w:t>
      </w:r>
      <w:r w:rsidR="000B24F8" w:rsidRPr="0009050B">
        <w:rPr>
          <w:spacing w:val="-2"/>
          <w:sz w:val="24"/>
          <w:szCs w:val="24"/>
        </w:rPr>
        <w:t>i</w:t>
      </w:r>
      <w:r w:rsidR="000B24F8" w:rsidRPr="0009050B">
        <w:rPr>
          <w:sz w:val="24"/>
          <w:szCs w:val="24"/>
        </w:rPr>
        <w:t>s</w:t>
      </w:r>
      <w:r w:rsidR="000B24F8" w:rsidRPr="0009050B">
        <w:rPr>
          <w:spacing w:val="10"/>
          <w:sz w:val="24"/>
          <w:szCs w:val="24"/>
        </w:rPr>
        <w:t xml:space="preserve"> </w:t>
      </w:r>
      <w:r w:rsidR="000B24F8" w:rsidRPr="0009050B">
        <w:rPr>
          <w:spacing w:val="-2"/>
          <w:sz w:val="24"/>
          <w:szCs w:val="24"/>
        </w:rPr>
        <w:t>i</w:t>
      </w:r>
      <w:r w:rsidR="000B24F8" w:rsidRPr="0009050B">
        <w:rPr>
          <w:sz w:val="24"/>
          <w:szCs w:val="24"/>
        </w:rPr>
        <w:t>n</w:t>
      </w:r>
      <w:r w:rsidR="000B24F8" w:rsidRPr="0009050B">
        <w:rPr>
          <w:spacing w:val="7"/>
          <w:sz w:val="24"/>
          <w:szCs w:val="24"/>
        </w:rPr>
        <w:t xml:space="preserve"> </w:t>
      </w:r>
      <w:r w:rsidR="000B24F8" w:rsidRPr="0009050B">
        <w:rPr>
          <w:spacing w:val="2"/>
          <w:w w:val="103"/>
          <w:sz w:val="24"/>
          <w:szCs w:val="24"/>
        </w:rPr>
        <w:t>u</w:t>
      </w:r>
      <w:r w:rsidR="000B24F8" w:rsidRPr="0009050B">
        <w:rPr>
          <w:spacing w:val="5"/>
          <w:w w:val="103"/>
          <w:sz w:val="24"/>
          <w:szCs w:val="24"/>
        </w:rPr>
        <w:t>s</w:t>
      </w:r>
      <w:r w:rsidR="000B24F8" w:rsidRPr="0009050B">
        <w:rPr>
          <w:spacing w:val="-1"/>
          <w:w w:val="103"/>
          <w:sz w:val="24"/>
          <w:szCs w:val="24"/>
        </w:rPr>
        <w:t>e</w:t>
      </w:r>
      <w:r w:rsidR="000B24F8"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before="16"/>
        <w:ind w:left="559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4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v</w:t>
      </w:r>
      <w:r w:rsidRPr="0009050B">
        <w:rPr>
          <w:sz w:val="24"/>
          <w:szCs w:val="24"/>
        </w:rPr>
        <w:t>e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un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3"/>
          <w:w w:val="103"/>
          <w:sz w:val="24"/>
          <w:szCs w:val="24"/>
        </w:rPr>
        <w:t>t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n</w:t>
      </w:r>
      <w:r w:rsidRPr="0009050B">
        <w:rPr>
          <w:spacing w:val="7"/>
          <w:w w:val="103"/>
          <w:sz w:val="24"/>
          <w:szCs w:val="24"/>
        </w:rPr>
        <w:t>d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before="12" w:line="253" w:lineRule="auto"/>
        <w:ind w:left="900" w:right="517" w:hanging="341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5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-2"/>
          <w:sz w:val="24"/>
          <w:szCs w:val="24"/>
        </w:rPr>
        <w:t>B</w:t>
      </w:r>
      <w:r w:rsidRPr="0009050B">
        <w:rPr>
          <w:spacing w:val="2"/>
          <w:sz w:val="24"/>
          <w:szCs w:val="24"/>
        </w:rPr>
        <w:t>ur</w:t>
      </w:r>
      <w:r w:rsidRPr="0009050B">
        <w:rPr>
          <w:sz w:val="24"/>
          <w:szCs w:val="24"/>
        </w:rPr>
        <w:t>n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y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dry</w:t>
      </w:r>
      <w:r w:rsidRPr="0009050B">
        <w:rPr>
          <w:sz w:val="24"/>
          <w:szCs w:val="24"/>
        </w:rPr>
        <w:t>,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rdwood</w:t>
      </w:r>
      <w:r w:rsidRPr="0009050B">
        <w:rPr>
          <w:sz w:val="24"/>
          <w:szCs w:val="24"/>
        </w:rPr>
        <w:t>.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o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se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gr</w:t>
      </w:r>
      <w:r w:rsidRPr="0009050B">
        <w:rPr>
          <w:spacing w:val="-1"/>
          <w:sz w:val="24"/>
          <w:szCs w:val="24"/>
        </w:rPr>
        <w:t>ee</w:t>
      </w:r>
      <w:r w:rsidRPr="0009050B">
        <w:rPr>
          <w:sz w:val="24"/>
          <w:szCs w:val="24"/>
        </w:rPr>
        <w:t>n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wood</w:t>
      </w:r>
      <w:r w:rsidRPr="0009050B">
        <w:rPr>
          <w:sz w:val="24"/>
          <w:szCs w:val="24"/>
        </w:rPr>
        <w:t>,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ea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,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d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wood</w:t>
      </w:r>
      <w:r w:rsidRPr="0009050B">
        <w:rPr>
          <w:sz w:val="24"/>
          <w:szCs w:val="24"/>
        </w:rPr>
        <w:t>.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u</w:t>
      </w:r>
      <w:r w:rsidRPr="0009050B">
        <w:rPr>
          <w:w w:val="103"/>
          <w:sz w:val="24"/>
          <w:szCs w:val="24"/>
        </w:rPr>
        <w:t xml:space="preserve">se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 xml:space="preserve">r  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B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qu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,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nywh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n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hou</w:t>
      </w:r>
      <w:r w:rsidRPr="0009050B">
        <w:rPr>
          <w:w w:val="103"/>
          <w:sz w:val="24"/>
          <w:szCs w:val="24"/>
        </w:rPr>
        <w:t>s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ind w:left="559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6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se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gr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(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g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)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z w:val="24"/>
          <w:szCs w:val="24"/>
        </w:rPr>
        <w:t>r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og</w:t>
      </w:r>
      <w:r w:rsidRPr="0009050B">
        <w:rPr>
          <w:sz w:val="24"/>
          <w:szCs w:val="24"/>
        </w:rPr>
        <w:t>s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n</w:t>
      </w:r>
      <w:r w:rsidRPr="0009050B">
        <w:rPr>
          <w:sz w:val="24"/>
          <w:szCs w:val="24"/>
        </w:rPr>
        <w:t>t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g</w:t>
      </w:r>
      <w:r w:rsidRPr="0009050B">
        <w:rPr>
          <w:sz w:val="24"/>
          <w:szCs w:val="24"/>
        </w:rPr>
        <w:t>e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6"/>
          <w:w w:val="103"/>
          <w:sz w:val="24"/>
          <w:szCs w:val="24"/>
        </w:rPr>
        <w:t>f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box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before="12" w:line="253" w:lineRule="auto"/>
        <w:ind w:left="900" w:right="402" w:hanging="341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7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bu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e</w:t>
      </w:r>
      <w:r w:rsidRPr="0009050B">
        <w:rPr>
          <w:spacing w:val="3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li</w:t>
      </w:r>
      <w:r w:rsidRPr="0009050B">
        <w:rPr>
          <w:spacing w:val="2"/>
          <w:sz w:val="24"/>
          <w:szCs w:val="24"/>
        </w:rPr>
        <w:t>q</w:t>
      </w:r>
      <w:r w:rsidRPr="0009050B">
        <w:rPr>
          <w:spacing w:val="7"/>
          <w:sz w:val="24"/>
          <w:szCs w:val="24"/>
        </w:rPr>
        <w:t>u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s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u</w:t>
      </w:r>
      <w:r w:rsidRPr="0009050B">
        <w:rPr>
          <w:spacing w:val="-1"/>
          <w:sz w:val="24"/>
          <w:szCs w:val="24"/>
        </w:rPr>
        <w:t>c</w:t>
      </w:r>
      <w:r w:rsidRPr="0009050B">
        <w:rPr>
          <w:sz w:val="24"/>
          <w:szCs w:val="24"/>
        </w:rPr>
        <w:t>h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ro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,</w:t>
      </w:r>
      <w:r w:rsidRPr="0009050B">
        <w:rPr>
          <w:spacing w:val="2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urp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ti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,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gh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d</w:t>
      </w:r>
      <w:r w:rsidRPr="0009050B">
        <w:rPr>
          <w:sz w:val="24"/>
          <w:szCs w:val="24"/>
        </w:rPr>
        <w:t>,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g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e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t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4"/>
          <w:w w:val="103"/>
          <w:sz w:val="24"/>
          <w:szCs w:val="24"/>
        </w:rPr>
        <w:t>a</w:t>
      </w:r>
      <w:r w:rsidRPr="0009050B">
        <w:rPr>
          <w:spacing w:val="-1"/>
          <w:w w:val="103"/>
          <w:sz w:val="24"/>
          <w:szCs w:val="24"/>
        </w:rPr>
        <w:t>c</w:t>
      </w:r>
      <w:r w:rsidRPr="0009050B">
        <w:rPr>
          <w:spacing w:val="4"/>
          <w:w w:val="103"/>
          <w:sz w:val="24"/>
          <w:szCs w:val="24"/>
        </w:rPr>
        <w:t>c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4"/>
          <w:w w:val="103"/>
          <w:sz w:val="24"/>
          <w:szCs w:val="24"/>
        </w:rPr>
        <w:t>a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w w:val="103"/>
          <w:sz w:val="24"/>
          <w:szCs w:val="24"/>
        </w:rPr>
        <w:t xml:space="preserve">e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6"/>
          <w:w w:val="103"/>
          <w:sz w:val="24"/>
          <w:szCs w:val="24"/>
        </w:rPr>
        <w:t>f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line="255" w:lineRule="auto"/>
        <w:ind w:left="900" w:right="71" w:hanging="341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8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se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oun</w:t>
      </w:r>
      <w:r w:rsidRPr="0009050B">
        <w:rPr>
          <w:sz w:val="24"/>
          <w:szCs w:val="24"/>
        </w:rPr>
        <w:t>t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7"/>
          <w:sz w:val="24"/>
          <w:szCs w:val="24"/>
        </w:rPr>
        <w:t xml:space="preserve"> p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woo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t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.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</w:t>
      </w:r>
      <w:r w:rsidRPr="0009050B">
        <w:rPr>
          <w:sz w:val="24"/>
          <w:szCs w:val="24"/>
        </w:rPr>
        <w:t>u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st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-1"/>
          <w:w w:val="103"/>
          <w:sz w:val="24"/>
          <w:szCs w:val="24"/>
        </w:rPr>
        <w:t>c</w:t>
      </w:r>
      <w:r w:rsidRPr="0009050B">
        <w:rPr>
          <w:spacing w:val="7"/>
          <w:w w:val="103"/>
          <w:sz w:val="24"/>
          <w:szCs w:val="24"/>
        </w:rPr>
        <w:t>o</w:t>
      </w:r>
      <w:r w:rsidRPr="0009050B">
        <w:rPr>
          <w:spacing w:val="1"/>
          <w:w w:val="103"/>
          <w:sz w:val="24"/>
          <w:szCs w:val="24"/>
        </w:rPr>
        <w:t>m</w:t>
      </w:r>
      <w:r w:rsidRPr="0009050B">
        <w:rPr>
          <w:spacing w:val="2"/>
          <w:w w:val="103"/>
          <w:sz w:val="24"/>
          <w:szCs w:val="24"/>
        </w:rPr>
        <w:t>p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4"/>
          <w:w w:val="103"/>
          <w:sz w:val="24"/>
          <w:szCs w:val="24"/>
        </w:rPr>
        <w:t>c</w:t>
      </w:r>
      <w:r w:rsidRPr="0009050B">
        <w:rPr>
          <w:w w:val="103"/>
          <w:sz w:val="24"/>
          <w:szCs w:val="24"/>
        </w:rPr>
        <w:t xml:space="preserve">t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ub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-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p</w:t>
      </w:r>
      <w:r w:rsidRPr="0009050B">
        <w:rPr>
          <w:sz w:val="24"/>
          <w:szCs w:val="24"/>
        </w:rPr>
        <w:t>e</w:t>
      </w:r>
      <w:r w:rsidRPr="0009050B">
        <w:rPr>
          <w:spacing w:val="2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t</w:t>
      </w:r>
      <w:r w:rsidRPr="0009050B">
        <w:rPr>
          <w:sz w:val="24"/>
          <w:szCs w:val="24"/>
        </w:rPr>
        <w:t>;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l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bur</w:t>
      </w:r>
      <w:r w:rsidRPr="0009050B">
        <w:rPr>
          <w:sz w:val="24"/>
          <w:szCs w:val="24"/>
        </w:rPr>
        <w:t>n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ong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,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v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og</w:t>
      </w:r>
      <w:r w:rsidRPr="0009050B">
        <w:rPr>
          <w:sz w:val="24"/>
          <w:szCs w:val="24"/>
        </w:rPr>
        <w:t>s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goo</w:t>
      </w:r>
      <w:r w:rsidRPr="0009050B">
        <w:rPr>
          <w:sz w:val="24"/>
          <w:szCs w:val="24"/>
        </w:rPr>
        <w:t>d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.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nd</w:t>
      </w:r>
      <w:r w:rsidRPr="0009050B">
        <w:rPr>
          <w:spacing w:val="-2"/>
          <w:sz w:val="24"/>
          <w:szCs w:val="24"/>
        </w:rPr>
        <w:t>/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7"/>
          <w:sz w:val="24"/>
          <w:szCs w:val="24"/>
        </w:rPr>
        <w:t>d</w:t>
      </w:r>
      <w:r w:rsidRPr="0009050B">
        <w:rPr>
          <w:spacing w:val="-2"/>
          <w:sz w:val="24"/>
          <w:szCs w:val="24"/>
        </w:rPr>
        <w:t>li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woo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1"/>
          <w:sz w:val="24"/>
          <w:szCs w:val="24"/>
        </w:rPr>
        <w:t>ce</w:t>
      </w:r>
      <w:r w:rsidRPr="0009050B">
        <w:rPr>
          <w:sz w:val="24"/>
          <w:szCs w:val="24"/>
        </w:rPr>
        <w:t>d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und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2"/>
          <w:w w:val="103"/>
          <w:sz w:val="24"/>
          <w:szCs w:val="24"/>
        </w:rPr>
        <w:t>h</w:t>
      </w:r>
      <w:r w:rsidRPr="0009050B">
        <w:rPr>
          <w:w w:val="103"/>
          <w:sz w:val="24"/>
          <w:szCs w:val="24"/>
        </w:rPr>
        <w:t xml:space="preserve">e </w:t>
      </w:r>
      <w:r w:rsidRPr="0009050B">
        <w:rPr>
          <w:spacing w:val="2"/>
          <w:sz w:val="24"/>
          <w:szCs w:val="24"/>
        </w:rPr>
        <w:t>gr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e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on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3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og</w:t>
      </w:r>
      <w:r w:rsidRPr="0009050B">
        <w:rPr>
          <w:sz w:val="24"/>
          <w:szCs w:val="24"/>
        </w:rPr>
        <w:t>s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u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y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noug</w:t>
      </w:r>
      <w:r w:rsidRPr="0009050B">
        <w:rPr>
          <w:sz w:val="24"/>
          <w:szCs w:val="24"/>
        </w:rPr>
        <w:t>h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7"/>
          <w:sz w:val="24"/>
          <w:szCs w:val="24"/>
        </w:rPr>
        <w:t xml:space="preserve"> </w:t>
      </w:r>
      <w:proofErr w:type="gramStart"/>
      <w:r w:rsidRPr="0009050B">
        <w:rPr>
          <w:spacing w:val="2"/>
          <w:sz w:val="24"/>
          <w:szCs w:val="24"/>
        </w:rPr>
        <w:t>g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4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proofErr w:type="gramEnd"/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go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ng</w:t>
      </w:r>
      <w:r w:rsidRPr="0009050B">
        <w:rPr>
          <w:w w:val="103"/>
          <w:sz w:val="24"/>
          <w:szCs w:val="24"/>
        </w:rPr>
        <w:t>.</w:t>
      </w:r>
    </w:p>
    <w:p w:rsidR="004520F9" w:rsidRPr="00AE7426" w:rsidRDefault="000B24F8">
      <w:pPr>
        <w:spacing w:line="200" w:lineRule="exact"/>
        <w:ind w:left="559"/>
        <w:rPr>
          <w:spacing w:val="11"/>
          <w:sz w:val="24"/>
          <w:szCs w:val="24"/>
        </w:rPr>
      </w:pPr>
      <w:r w:rsidRPr="00AE7426">
        <w:rPr>
          <w:spacing w:val="2"/>
          <w:sz w:val="24"/>
          <w:szCs w:val="24"/>
        </w:rPr>
        <w:t>9</w:t>
      </w:r>
      <w:r w:rsidRPr="00AE7426">
        <w:rPr>
          <w:sz w:val="24"/>
          <w:szCs w:val="24"/>
        </w:rPr>
        <w:t xml:space="preserve">.   </w:t>
      </w:r>
      <w:r w:rsidRPr="00AE7426">
        <w:rPr>
          <w:spacing w:val="2"/>
          <w:sz w:val="24"/>
          <w:szCs w:val="24"/>
        </w:rPr>
        <w:t>D</w:t>
      </w:r>
      <w:r w:rsidRPr="00AE7426">
        <w:rPr>
          <w:sz w:val="24"/>
          <w:szCs w:val="24"/>
        </w:rPr>
        <w:t>o</w:t>
      </w:r>
      <w:r w:rsidRPr="00AE7426">
        <w:rPr>
          <w:spacing w:val="10"/>
          <w:sz w:val="24"/>
          <w:szCs w:val="24"/>
        </w:rPr>
        <w:t xml:space="preserve"> </w:t>
      </w:r>
      <w:r w:rsidRPr="00AE7426">
        <w:rPr>
          <w:spacing w:val="2"/>
          <w:sz w:val="24"/>
          <w:szCs w:val="24"/>
        </w:rPr>
        <w:t>no</w:t>
      </w:r>
      <w:r w:rsidRPr="00AE7426">
        <w:rPr>
          <w:sz w:val="24"/>
          <w:szCs w:val="24"/>
        </w:rPr>
        <w:t>t</w:t>
      </w:r>
      <w:r w:rsidRPr="00AE7426">
        <w:rPr>
          <w:spacing w:val="6"/>
          <w:sz w:val="24"/>
          <w:szCs w:val="24"/>
        </w:rPr>
        <w:t xml:space="preserve"> </w:t>
      </w:r>
      <w:r w:rsidRPr="00AE7426">
        <w:rPr>
          <w:spacing w:val="5"/>
          <w:sz w:val="24"/>
          <w:szCs w:val="24"/>
        </w:rPr>
        <w:t>s</w:t>
      </w:r>
      <w:r w:rsidRPr="00AE7426">
        <w:rPr>
          <w:spacing w:val="-2"/>
          <w:sz w:val="24"/>
          <w:szCs w:val="24"/>
        </w:rPr>
        <w:t>t</w:t>
      </w:r>
      <w:r w:rsidRPr="00AE7426">
        <w:rPr>
          <w:spacing w:val="2"/>
          <w:sz w:val="24"/>
          <w:szCs w:val="24"/>
        </w:rPr>
        <w:t>uf</w:t>
      </w:r>
      <w:r w:rsidRPr="00AE7426">
        <w:rPr>
          <w:sz w:val="24"/>
          <w:szCs w:val="24"/>
        </w:rPr>
        <w:t>f</w:t>
      </w:r>
      <w:r w:rsidRPr="00AE7426">
        <w:rPr>
          <w:spacing w:val="12"/>
          <w:sz w:val="24"/>
          <w:szCs w:val="24"/>
        </w:rPr>
        <w:t xml:space="preserve"> </w:t>
      </w:r>
      <w:r w:rsidRPr="00AE7426">
        <w:rPr>
          <w:spacing w:val="5"/>
          <w:sz w:val="24"/>
          <w:szCs w:val="24"/>
        </w:rPr>
        <w:t>s</w:t>
      </w:r>
      <w:r w:rsidRPr="00AE7426">
        <w:rPr>
          <w:spacing w:val="-1"/>
          <w:sz w:val="24"/>
          <w:szCs w:val="24"/>
        </w:rPr>
        <w:t>c</w:t>
      </w:r>
      <w:r w:rsidRPr="00AE7426">
        <w:rPr>
          <w:spacing w:val="2"/>
          <w:sz w:val="24"/>
          <w:szCs w:val="24"/>
        </w:rPr>
        <w:t>r</w:t>
      </w:r>
      <w:r w:rsidRPr="00AE7426">
        <w:rPr>
          <w:spacing w:val="-1"/>
          <w:sz w:val="24"/>
          <w:szCs w:val="24"/>
        </w:rPr>
        <w:t>a</w:t>
      </w:r>
      <w:r w:rsidRPr="00AE7426">
        <w:rPr>
          <w:sz w:val="24"/>
          <w:szCs w:val="24"/>
        </w:rPr>
        <w:t>p</w:t>
      </w:r>
      <w:r w:rsidRPr="00AE7426">
        <w:rPr>
          <w:spacing w:val="15"/>
          <w:sz w:val="24"/>
          <w:szCs w:val="24"/>
        </w:rPr>
        <w:t xml:space="preserve"> </w:t>
      </w:r>
      <w:r w:rsidRPr="00AE7426">
        <w:rPr>
          <w:spacing w:val="2"/>
          <w:sz w:val="24"/>
          <w:szCs w:val="24"/>
        </w:rPr>
        <w:t>p</w:t>
      </w:r>
      <w:r w:rsidRPr="00AE7426">
        <w:rPr>
          <w:spacing w:val="-1"/>
          <w:sz w:val="24"/>
          <w:szCs w:val="24"/>
        </w:rPr>
        <w:t>a</w:t>
      </w:r>
      <w:r w:rsidRPr="00AE7426">
        <w:rPr>
          <w:spacing w:val="7"/>
          <w:sz w:val="24"/>
          <w:szCs w:val="24"/>
        </w:rPr>
        <w:t>p</w:t>
      </w:r>
      <w:r w:rsidRPr="00AE7426">
        <w:rPr>
          <w:spacing w:val="-1"/>
          <w:sz w:val="24"/>
          <w:szCs w:val="24"/>
        </w:rPr>
        <w:t>e</w:t>
      </w:r>
      <w:r w:rsidRPr="00AE7426">
        <w:rPr>
          <w:spacing w:val="2"/>
          <w:sz w:val="24"/>
          <w:szCs w:val="24"/>
        </w:rPr>
        <w:t>r</w:t>
      </w:r>
      <w:r w:rsidRPr="00AE7426">
        <w:rPr>
          <w:sz w:val="24"/>
          <w:szCs w:val="24"/>
        </w:rPr>
        <w:t>,</w:t>
      </w:r>
      <w:r w:rsidRPr="00AE7426">
        <w:rPr>
          <w:spacing w:val="13"/>
          <w:sz w:val="24"/>
          <w:szCs w:val="24"/>
        </w:rPr>
        <w:t xml:space="preserve"> </w:t>
      </w:r>
      <w:r w:rsidRPr="00AE7426">
        <w:rPr>
          <w:spacing w:val="7"/>
          <w:sz w:val="24"/>
          <w:szCs w:val="24"/>
        </w:rPr>
        <w:t>g</w:t>
      </w:r>
      <w:r w:rsidRPr="00AE7426">
        <w:rPr>
          <w:spacing w:val="-2"/>
          <w:sz w:val="24"/>
          <w:szCs w:val="24"/>
        </w:rPr>
        <w:t>i</w:t>
      </w:r>
      <w:r w:rsidRPr="00AE7426">
        <w:rPr>
          <w:spacing w:val="2"/>
          <w:sz w:val="24"/>
          <w:szCs w:val="24"/>
        </w:rPr>
        <w:t>f</w:t>
      </w:r>
      <w:r w:rsidRPr="00AE7426">
        <w:rPr>
          <w:spacing w:val="-2"/>
          <w:sz w:val="24"/>
          <w:szCs w:val="24"/>
        </w:rPr>
        <w:t>t</w:t>
      </w:r>
      <w:r w:rsidRPr="00AE7426">
        <w:rPr>
          <w:spacing w:val="2"/>
          <w:sz w:val="24"/>
          <w:szCs w:val="24"/>
        </w:rPr>
        <w:t>-w</w:t>
      </w:r>
      <w:r w:rsidRPr="00AE7426">
        <w:rPr>
          <w:spacing w:val="6"/>
          <w:sz w:val="24"/>
          <w:szCs w:val="24"/>
        </w:rPr>
        <w:t>r</w:t>
      </w:r>
      <w:r w:rsidRPr="00AE7426">
        <w:rPr>
          <w:spacing w:val="-1"/>
          <w:sz w:val="24"/>
          <w:szCs w:val="24"/>
        </w:rPr>
        <w:t>a</w:t>
      </w:r>
      <w:r w:rsidRPr="00AE7426">
        <w:rPr>
          <w:spacing w:val="2"/>
          <w:sz w:val="24"/>
          <w:szCs w:val="24"/>
        </w:rPr>
        <w:t>pp</w:t>
      </w:r>
      <w:r w:rsidRPr="00AE7426">
        <w:rPr>
          <w:spacing w:val="-2"/>
          <w:sz w:val="24"/>
          <w:szCs w:val="24"/>
        </w:rPr>
        <w:t>i</w:t>
      </w:r>
      <w:r w:rsidRPr="00AE7426">
        <w:rPr>
          <w:spacing w:val="2"/>
          <w:sz w:val="24"/>
          <w:szCs w:val="24"/>
        </w:rPr>
        <w:t>n</w:t>
      </w:r>
      <w:r w:rsidRPr="00AE7426">
        <w:rPr>
          <w:sz w:val="24"/>
          <w:szCs w:val="24"/>
        </w:rPr>
        <w:t>g</w:t>
      </w:r>
      <w:r w:rsidRPr="00AE7426">
        <w:rPr>
          <w:spacing w:val="34"/>
          <w:sz w:val="24"/>
          <w:szCs w:val="24"/>
        </w:rPr>
        <w:t xml:space="preserve"> </w:t>
      </w:r>
      <w:r w:rsidRPr="00AE7426">
        <w:rPr>
          <w:spacing w:val="2"/>
          <w:sz w:val="24"/>
          <w:szCs w:val="24"/>
        </w:rPr>
        <w:t>p</w:t>
      </w:r>
      <w:r w:rsidRPr="00AE7426">
        <w:rPr>
          <w:spacing w:val="-1"/>
          <w:sz w:val="24"/>
          <w:szCs w:val="24"/>
        </w:rPr>
        <w:t>a</w:t>
      </w:r>
      <w:r w:rsidRPr="00AE7426">
        <w:rPr>
          <w:spacing w:val="7"/>
          <w:sz w:val="24"/>
          <w:szCs w:val="24"/>
        </w:rPr>
        <w:t>p</w:t>
      </w:r>
      <w:r w:rsidRPr="00AE7426">
        <w:rPr>
          <w:spacing w:val="-1"/>
          <w:sz w:val="24"/>
          <w:szCs w:val="24"/>
        </w:rPr>
        <w:t>e</w:t>
      </w:r>
      <w:r w:rsidRPr="00AE7426">
        <w:rPr>
          <w:spacing w:val="2"/>
          <w:sz w:val="24"/>
          <w:szCs w:val="24"/>
        </w:rPr>
        <w:t>r</w:t>
      </w:r>
      <w:r w:rsidRPr="00AE7426">
        <w:rPr>
          <w:sz w:val="24"/>
          <w:szCs w:val="24"/>
        </w:rPr>
        <w:t>,</w:t>
      </w:r>
      <w:r w:rsidRPr="00AE7426">
        <w:rPr>
          <w:spacing w:val="13"/>
          <w:sz w:val="24"/>
          <w:szCs w:val="24"/>
        </w:rPr>
        <w:t xml:space="preserve"> </w:t>
      </w:r>
      <w:r w:rsidRPr="00AE7426">
        <w:rPr>
          <w:spacing w:val="2"/>
          <w:sz w:val="24"/>
          <w:szCs w:val="24"/>
        </w:rPr>
        <w:t>o</w:t>
      </w:r>
      <w:r w:rsidRPr="00AE7426">
        <w:rPr>
          <w:sz w:val="24"/>
          <w:szCs w:val="24"/>
        </w:rPr>
        <w:t>r</w:t>
      </w:r>
      <w:r w:rsidRPr="00AE7426">
        <w:rPr>
          <w:spacing w:val="7"/>
          <w:sz w:val="24"/>
          <w:szCs w:val="24"/>
        </w:rPr>
        <w:t xml:space="preserve"> o</w:t>
      </w:r>
      <w:r w:rsidRPr="00AE7426">
        <w:rPr>
          <w:spacing w:val="-2"/>
          <w:sz w:val="24"/>
          <w:szCs w:val="24"/>
        </w:rPr>
        <w:t>l</w:t>
      </w:r>
      <w:r w:rsidRPr="00AE7426">
        <w:rPr>
          <w:sz w:val="24"/>
          <w:szCs w:val="24"/>
        </w:rPr>
        <w:t>d</w:t>
      </w:r>
      <w:r w:rsidRPr="00AE7426">
        <w:rPr>
          <w:spacing w:val="15"/>
          <w:sz w:val="24"/>
          <w:szCs w:val="24"/>
        </w:rPr>
        <w:t xml:space="preserve"> </w:t>
      </w:r>
      <w:r w:rsidRPr="00AE7426">
        <w:rPr>
          <w:spacing w:val="-2"/>
          <w:sz w:val="24"/>
          <w:szCs w:val="24"/>
        </w:rPr>
        <w:t>C</w:t>
      </w:r>
      <w:r w:rsidRPr="00AE7426">
        <w:rPr>
          <w:spacing w:val="2"/>
          <w:sz w:val="24"/>
          <w:szCs w:val="24"/>
        </w:rPr>
        <w:t>hr</w:t>
      </w:r>
      <w:r w:rsidRPr="00AE7426">
        <w:rPr>
          <w:spacing w:val="-2"/>
          <w:sz w:val="24"/>
          <w:szCs w:val="24"/>
        </w:rPr>
        <w:t>i</w:t>
      </w:r>
      <w:r w:rsidRPr="00AE7426">
        <w:rPr>
          <w:spacing w:val="5"/>
          <w:sz w:val="24"/>
          <w:szCs w:val="24"/>
        </w:rPr>
        <w:t>s</w:t>
      </w:r>
      <w:r w:rsidRPr="00AE7426">
        <w:rPr>
          <w:spacing w:val="-2"/>
          <w:sz w:val="24"/>
          <w:szCs w:val="24"/>
        </w:rPr>
        <w:t>t</w:t>
      </w:r>
      <w:r w:rsidRPr="00AE7426">
        <w:rPr>
          <w:spacing w:val="5"/>
          <w:sz w:val="24"/>
          <w:szCs w:val="24"/>
        </w:rPr>
        <w:t>m</w:t>
      </w:r>
      <w:r w:rsidRPr="00AE7426">
        <w:rPr>
          <w:spacing w:val="-1"/>
          <w:sz w:val="24"/>
          <w:szCs w:val="24"/>
        </w:rPr>
        <w:t>a</w:t>
      </w:r>
      <w:r w:rsidRPr="00AE7426">
        <w:rPr>
          <w:sz w:val="24"/>
          <w:szCs w:val="24"/>
        </w:rPr>
        <w:t>s</w:t>
      </w:r>
      <w:r w:rsidRPr="00AE7426">
        <w:rPr>
          <w:spacing w:val="29"/>
          <w:sz w:val="24"/>
          <w:szCs w:val="24"/>
        </w:rPr>
        <w:t xml:space="preserve"> </w:t>
      </w:r>
      <w:r w:rsidRPr="00AE7426">
        <w:rPr>
          <w:spacing w:val="-2"/>
          <w:sz w:val="24"/>
          <w:szCs w:val="24"/>
        </w:rPr>
        <w:t>t</w:t>
      </w:r>
      <w:r w:rsidRPr="00AE7426">
        <w:rPr>
          <w:spacing w:val="2"/>
          <w:sz w:val="24"/>
          <w:szCs w:val="24"/>
        </w:rPr>
        <w:t>r</w:t>
      </w:r>
      <w:r w:rsidRPr="00AE7426">
        <w:rPr>
          <w:spacing w:val="4"/>
          <w:sz w:val="24"/>
          <w:szCs w:val="24"/>
        </w:rPr>
        <w:t>e</w:t>
      </w:r>
      <w:r w:rsidRPr="00AE7426">
        <w:rPr>
          <w:spacing w:val="-1"/>
          <w:sz w:val="24"/>
          <w:szCs w:val="24"/>
        </w:rPr>
        <w:t>e</w:t>
      </w:r>
      <w:r w:rsidRPr="00AE7426">
        <w:rPr>
          <w:sz w:val="24"/>
          <w:szCs w:val="24"/>
        </w:rPr>
        <w:t>s</w:t>
      </w:r>
      <w:r w:rsidRPr="00AE7426">
        <w:rPr>
          <w:spacing w:val="17"/>
          <w:sz w:val="24"/>
          <w:szCs w:val="24"/>
        </w:rPr>
        <w:t xml:space="preserve"> </w:t>
      </w:r>
      <w:r w:rsidRPr="00AE7426">
        <w:rPr>
          <w:spacing w:val="-2"/>
          <w:sz w:val="24"/>
          <w:szCs w:val="24"/>
        </w:rPr>
        <w:t>i</w:t>
      </w:r>
      <w:r w:rsidRPr="00AE7426">
        <w:rPr>
          <w:spacing w:val="2"/>
          <w:sz w:val="24"/>
          <w:szCs w:val="24"/>
        </w:rPr>
        <w:t>n</w:t>
      </w:r>
      <w:r w:rsidRPr="00AE7426">
        <w:rPr>
          <w:spacing w:val="-2"/>
          <w:sz w:val="24"/>
          <w:szCs w:val="24"/>
        </w:rPr>
        <w:t>t</w:t>
      </w:r>
      <w:r w:rsidRPr="00AE7426">
        <w:rPr>
          <w:sz w:val="24"/>
          <w:szCs w:val="24"/>
        </w:rPr>
        <w:t>o</w:t>
      </w:r>
      <w:r w:rsidRPr="00AE7426">
        <w:rPr>
          <w:spacing w:val="17"/>
          <w:sz w:val="24"/>
          <w:szCs w:val="24"/>
        </w:rPr>
        <w:t xml:space="preserve"> </w:t>
      </w:r>
      <w:r w:rsidRPr="00AE7426">
        <w:rPr>
          <w:spacing w:val="-2"/>
          <w:sz w:val="24"/>
          <w:szCs w:val="24"/>
        </w:rPr>
        <w:t>t</w:t>
      </w:r>
      <w:r w:rsidRPr="00AE7426">
        <w:rPr>
          <w:spacing w:val="2"/>
          <w:sz w:val="24"/>
          <w:szCs w:val="24"/>
        </w:rPr>
        <w:t>h</w:t>
      </w:r>
      <w:r w:rsidRPr="00AE7426">
        <w:rPr>
          <w:sz w:val="24"/>
          <w:szCs w:val="24"/>
        </w:rPr>
        <w:t>e</w:t>
      </w:r>
      <w:r w:rsidRPr="00AE7426">
        <w:rPr>
          <w:spacing w:val="11"/>
          <w:sz w:val="24"/>
          <w:szCs w:val="24"/>
        </w:rPr>
        <w:t xml:space="preserve"> </w:t>
      </w:r>
    </w:p>
    <w:p w:rsidR="004520F9" w:rsidRPr="00AE7426" w:rsidRDefault="004520F9" w:rsidP="004520F9">
      <w:pPr>
        <w:spacing w:line="200" w:lineRule="exact"/>
        <w:ind w:left="559"/>
        <w:rPr>
          <w:sz w:val="24"/>
          <w:szCs w:val="24"/>
        </w:rPr>
      </w:pPr>
      <w:r w:rsidRPr="00AE7426">
        <w:rPr>
          <w:spacing w:val="11"/>
          <w:sz w:val="24"/>
          <w:szCs w:val="24"/>
        </w:rPr>
        <w:t xml:space="preserve">     </w:t>
      </w:r>
      <w:proofErr w:type="gramStart"/>
      <w:r w:rsidR="000B24F8" w:rsidRPr="00AE7426">
        <w:rPr>
          <w:spacing w:val="2"/>
          <w:sz w:val="24"/>
          <w:szCs w:val="24"/>
        </w:rPr>
        <w:t>f</w:t>
      </w:r>
      <w:r w:rsidR="000B24F8" w:rsidRPr="00AE7426">
        <w:rPr>
          <w:spacing w:val="-2"/>
          <w:sz w:val="24"/>
          <w:szCs w:val="24"/>
        </w:rPr>
        <w:t>i</w:t>
      </w:r>
      <w:r w:rsidR="000B24F8" w:rsidRPr="00AE7426">
        <w:rPr>
          <w:spacing w:val="6"/>
          <w:sz w:val="24"/>
          <w:szCs w:val="24"/>
        </w:rPr>
        <w:t>r</w:t>
      </w:r>
      <w:r w:rsidR="000B24F8" w:rsidRPr="00AE7426">
        <w:rPr>
          <w:spacing w:val="-1"/>
          <w:sz w:val="24"/>
          <w:szCs w:val="24"/>
        </w:rPr>
        <w:t>e</w:t>
      </w:r>
      <w:r w:rsidR="000B24F8" w:rsidRPr="00AE7426">
        <w:rPr>
          <w:spacing w:val="2"/>
          <w:sz w:val="24"/>
          <w:szCs w:val="24"/>
        </w:rPr>
        <w:t>p</w:t>
      </w:r>
      <w:r w:rsidR="000B24F8" w:rsidRPr="00AE7426">
        <w:rPr>
          <w:spacing w:val="-2"/>
          <w:sz w:val="24"/>
          <w:szCs w:val="24"/>
        </w:rPr>
        <w:t>l</w:t>
      </w:r>
      <w:r w:rsidR="000B24F8" w:rsidRPr="00AE7426">
        <w:rPr>
          <w:spacing w:val="4"/>
          <w:sz w:val="24"/>
          <w:szCs w:val="24"/>
        </w:rPr>
        <w:t>a</w:t>
      </w:r>
      <w:r w:rsidR="000B24F8" w:rsidRPr="00AE7426">
        <w:rPr>
          <w:spacing w:val="-1"/>
          <w:sz w:val="24"/>
          <w:szCs w:val="24"/>
        </w:rPr>
        <w:t>c</w:t>
      </w:r>
      <w:r w:rsidR="000B24F8" w:rsidRPr="00AE7426">
        <w:rPr>
          <w:spacing w:val="4"/>
          <w:sz w:val="24"/>
          <w:szCs w:val="24"/>
        </w:rPr>
        <w:t>e</w:t>
      </w:r>
      <w:proofErr w:type="gramEnd"/>
      <w:r w:rsidR="000B24F8" w:rsidRPr="00AE7426">
        <w:rPr>
          <w:sz w:val="24"/>
          <w:szCs w:val="24"/>
        </w:rPr>
        <w:t>.</w:t>
      </w:r>
      <w:r w:rsidR="000B24F8" w:rsidRPr="00AE7426">
        <w:rPr>
          <w:spacing w:val="25"/>
          <w:sz w:val="24"/>
          <w:szCs w:val="24"/>
        </w:rPr>
        <w:t xml:space="preserve"> </w:t>
      </w:r>
      <w:r w:rsidR="000B24F8" w:rsidRPr="00AE7426">
        <w:rPr>
          <w:sz w:val="24"/>
          <w:szCs w:val="24"/>
        </w:rPr>
        <w:t>L</w:t>
      </w:r>
      <w:r w:rsidR="000B24F8" w:rsidRPr="00AE7426">
        <w:rPr>
          <w:spacing w:val="2"/>
          <w:sz w:val="24"/>
          <w:szCs w:val="24"/>
        </w:rPr>
        <w:t>oo</w:t>
      </w:r>
      <w:r w:rsidR="000B24F8" w:rsidRPr="00AE7426">
        <w:rPr>
          <w:sz w:val="24"/>
          <w:szCs w:val="24"/>
        </w:rPr>
        <w:t>se</w:t>
      </w:r>
      <w:r w:rsidR="000B24F8" w:rsidRPr="00AE7426">
        <w:rPr>
          <w:spacing w:val="14"/>
          <w:sz w:val="24"/>
          <w:szCs w:val="24"/>
        </w:rPr>
        <w:t xml:space="preserve"> </w:t>
      </w:r>
      <w:r w:rsidR="000B24F8" w:rsidRPr="00AE7426">
        <w:rPr>
          <w:spacing w:val="7"/>
          <w:sz w:val="24"/>
          <w:szCs w:val="24"/>
        </w:rPr>
        <w:t>p</w:t>
      </w:r>
      <w:r w:rsidR="000B24F8" w:rsidRPr="00AE7426">
        <w:rPr>
          <w:spacing w:val="-1"/>
          <w:sz w:val="24"/>
          <w:szCs w:val="24"/>
        </w:rPr>
        <w:t>a</w:t>
      </w:r>
      <w:r w:rsidR="000B24F8" w:rsidRPr="00AE7426">
        <w:rPr>
          <w:spacing w:val="2"/>
          <w:sz w:val="24"/>
          <w:szCs w:val="24"/>
        </w:rPr>
        <w:t>p</w:t>
      </w:r>
      <w:r w:rsidR="000B24F8" w:rsidRPr="00AE7426">
        <w:rPr>
          <w:spacing w:val="-1"/>
          <w:sz w:val="24"/>
          <w:szCs w:val="24"/>
        </w:rPr>
        <w:t>e</w:t>
      </w:r>
      <w:r w:rsidR="000B24F8" w:rsidRPr="00AE7426">
        <w:rPr>
          <w:sz w:val="24"/>
          <w:szCs w:val="24"/>
        </w:rPr>
        <w:t>r</w:t>
      </w:r>
      <w:r w:rsidR="000B24F8" w:rsidRPr="00AE7426">
        <w:rPr>
          <w:spacing w:val="20"/>
          <w:sz w:val="24"/>
          <w:szCs w:val="24"/>
        </w:rPr>
        <w:t xml:space="preserve"> </w:t>
      </w:r>
      <w:r w:rsidR="000B24F8" w:rsidRPr="00AE7426">
        <w:rPr>
          <w:spacing w:val="-1"/>
          <w:sz w:val="24"/>
          <w:szCs w:val="24"/>
        </w:rPr>
        <w:t>c</w:t>
      </w:r>
      <w:r w:rsidR="000B24F8" w:rsidRPr="00AE7426">
        <w:rPr>
          <w:spacing w:val="2"/>
          <w:sz w:val="24"/>
          <w:szCs w:val="24"/>
        </w:rPr>
        <w:t>ou</w:t>
      </w:r>
      <w:r w:rsidR="000B24F8" w:rsidRPr="00AE7426">
        <w:rPr>
          <w:spacing w:val="-2"/>
          <w:sz w:val="24"/>
          <w:szCs w:val="24"/>
        </w:rPr>
        <w:t>l</w:t>
      </w:r>
      <w:r w:rsidR="000B24F8" w:rsidRPr="00AE7426">
        <w:rPr>
          <w:sz w:val="24"/>
          <w:szCs w:val="24"/>
        </w:rPr>
        <w:t>d</w:t>
      </w:r>
      <w:r w:rsidR="000B24F8" w:rsidRPr="00AE7426">
        <w:rPr>
          <w:spacing w:val="16"/>
          <w:sz w:val="24"/>
          <w:szCs w:val="24"/>
        </w:rPr>
        <w:t xml:space="preserve"> </w:t>
      </w:r>
      <w:r w:rsidR="000B24F8" w:rsidRPr="00AE7426">
        <w:rPr>
          <w:spacing w:val="6"/>
          <w:w w:val="103"/>
          <w:sz w:val="24"/>
          <w:szCs w:val="24"/>
        </w:rPr>
        <w:t>f</w:t>
      </w:r>
      <w:r w:rsidR="000B24F8" w:rsidRPr="00AE7426">
        <w:rPr>
          <w:spacing w:val="-2"/>
          <w:w w:val="103"/>
          <w:sz w:val="24"/>
          <w:szCs w:val="24"/>
        </w:rPr>
        <w:t>l</w:t>
      </w:r>
      <w:r w:rsidR="000B24F8" w:rsidRPr="00AE7426">
        <w:rPr>
          <w:w w:val="103"/>
          <w:sz w:val="24"/>
          <w:szCs w:val="24"/>
        </w:rPr>
        <w:t>y</w:t>
      </w:r>
      <w:r w:rsidRPr="00AE7426">
        <w:rPr>
          <w:w w:val="103"/>
          <w:sz w:val="24"/>
          <w:szCs w:val="24"/>
        </w:rPr>
        <w:t xml:space="preserve"> </w:t>
      </w:r>
      <w:r w:rsidR="000B24F8" w:rsidRPr="00AE7426">
        <w:rPr>
          <w:spacing w:val="2"/>
          <w:sz w:val="24"/>
          <w:szCs w:val="24"/>
        </w:rPr>
        <w:t>ou</w:t>
      </w:r>
      <w:r w:rsidR="000B24F8" w:rsidRPr="00AE7426">
        <w:rPr>
          <w:sz w:val="24"/>
          <w:szCs w:val="24"/>
        </w:rPr>
        <w:t>t</w:t>
      </w:r>
      <w:r w:rsidR="000B24F8" w:rsidRPr="00AE7426">
        <w:rPr>
          <w:spacing w:val="6"/>
          <w:sz w:val="24"/>
          <w:szCs w:val="24"/>
        </w:rPr>
        <w:t xml:space="preserve"> </w:t>
      </w:r>
      <w:r w:rsidR="000B24F8" w:rsidRPr="00AE7426">
        <w:rPr>
          <w:spacing w:val="-1"/>
          <w:sz w:val="24"/>
          <w:szCs w:val="24"/>
        </w:rPr>
        <w:t>a</w:t>
      </w:r>
      <w:r w:rsidR="000B24F8" w:rsidRPr="00AE7426">
        <w:rPr>
          <w:spacing w:val="2"/>
          <w:sz w:val="24"/>
          <w:szCs w:val="24"/>
        </w:rPr>
        <w:t>n</w:t>
      </w:r>
      <w:r w:rsidR="000B24F8" w:rsidRPr="00AE7426">
        <w:rPr>
          <w:sz w:val="24"/>
          <w:szCs w:val="24"/>
        </w:rPr>
        <w:t>d</w:t>
      </w:r>
      <w:r w:rsidR="000B24F8" w:rsidRPr="00AE7426">
        <w:rPr>
          <w:spacing w:val="16"/>
          <w:sz w:val="24"/>
          <w:szCs w:val="24"/>
        </w:rPr>
        <w:t xml:space="preserve"> </w:t>
      </w:r>
      <w:r w:rsidR="000B24F8" w:rsidRPr="00AE7426">
        <w:rPr>
          <w:spacing w:val="-2"/>
          <w:sz w:val="24"/>
          <w:szCs w:val="24"/>
        </w:rPr>
        <w:t>i</w:t>
      </w:r>
      <w:r w:rsidR="000B24F8" w:rsidRPr="00AE7426">
        <w:rPr>
          <w:spacing w:val="2"/>
          <w:sz w:val="24"/>
          <w:szCs w:val="24"/>
        </w:rPr>
        <w:t>gn</w:t>
      </w:r>
      <w:r w:rsidR="000B24F8" w:rsidRPr="00AE7426">
        <w:rPr>
          <w:spacing w:val="3"/>
          <w:sz w:val="24"/>
          <w:szCs w:val="24"/>
        </w:rPr>
        <w:t>i</w:t>
      </w:r>
      <w:r w:rsidR="000B24F8" w:rsidRPr="00AE7426">
        <w:rPr>
          <w:spacing w:val="-2"/>
          <w:sz w:val="24"/>
          <w:szCs w:val="24"/>
        </w:rPr>
        <w:t>t</w:t>
      </w:r>
      <w:r w:rsidR="000B24F8" w:rsidRPr="00AE7426">
        <w:rPr>
          <w:sz w:val="24"/>
          <w:szCs w:val="24"/>
        </w:rPr>
        <w:t>e</w:t>
      </w:r>
      <w:r w:rsidR="000B24F8" w:rsidRPr="00AE7426">
        <w:rPr>
          <w:spacing w:val="17"/>
          <w:sz w:val="24"/>
          <w:szCs w:val="24"/>
        </w:rPr>
        <w:t xml:space="preserve"> </w:t>
      </w:r>
      <w:r w:rsidR="000B24F8" w:rsidRPr="00AE7426">
        <w:rPr>
          <w:spacing w:val="-2"/>
          <w:sz w:val="24"/>
          <w:szCs w:val="24"/>
        </w:rPr>
        <w:t>t</w:t>
      </w:r>
      <w:r w:rsidR="000B24F8" w:rsidRPr="00AE7426">
        <w:rPr>
          <w:spacing w:val="2"/>
          <w:sz w:val="24"/>
          <w:szCs w:val="24"/>
        </w:rPr>
        <w:t>h</w:t>
      </w:r>
      <w:r w:rsidR="000B24F8" w:rsidRPr="00AE7426">
        <w:rPr>
          <w:sz w:val="24"/>
          <w:szCs w:val="24"/>
        </w:rPr>
        <w:t>e</w:t>
      </w:r>
      <w:r w:rsidR="000B24F8" w:rsidRPr="00AE7426">
        <w:rPr>
          <w:spacing w:val="11"/>
          <w:sz w:val="24"/>
          <w:szCs w:val="24"/>
        </w:rPr>
        <w:t xml:space="preserve"> </w:t>
      </w:r>
      <w:r w:rsidR="000B24F8" w:rsidRPr="00AE7426">
        <w:rPr>
          <w:spacing w:val="2"/>
          <w:sz w:val="24"/>
          <w:szCs w:val="24"/>
        </w:rPr>
        <w:t>roof</w:t>
      </w:r>
      <w:r w:rsidR="000B24F8" w:rsidRPr="00AE7426">
        <w:rPr>
          <w:sz w:val="24"/>
          <w:szCs w:val="24"/>
        </w:rPr>
        <w:t>.</w:t>
      </w:r>
      <w:r w:rsidR="000B24F8" w:rsidRPr="00AE7426">
        <w:rPr>
          <w:spacing w:val="10"/>
          <w:sz w:val="24"/>
          <w:szCs w:val="24"/>
        </w:rPr>
        <w:t xml:space="preserve"> </w:t>
      </w:r>
      <w:r w:rsidR="000B24F8" w:rsidRPr="00AE7426">
        <w:rPr>
          <w:spacing w:val="7"/>
          <w:sz w:val="24"/>
          <w:szCs w:val="24"/>
        </w:rPr>
        <w:t>G</w:t>
      </w:r>
      <w:r w:rsidR="000B24F8" w:rsidRPr="00AE7426">
        <w:rPr>
          <w:spacing w:val="-2"/>
          <w:sz w:val="24"/>
          <w:szCs w:val="24"/>
        </w:rPr>
        <w:t>i</w:t>
      </w:r>
      <w:r w:rsidR="000B24F8" w:rsidRPr="00AE7426">
        <w:rPr>
          <w:spacing w:val="2"/>
          <w:sz w:val="24"/>
          <w:szCs w:val="24"/>
        </w:rPr>
        <w:t>f</w:t>
      </w:r>
      <w:r w:rsidR="000B24F8" w:rsidRPr="00AE7426">
        <w:rPr>
          <w:spacing w:val="-2"/>
          <w:sz w:val="24"/>
          <w:szCs w:val="24"/>
        </w:rPr>
        <w:t>t</w:t>
      </w:r>
      <w:r w:rsidR="000B24F8" w:rsidRPr="00AE7426">
        <w:rPr>
          <w:spacing w:val="2"/>
          <w:sz w:val="24"/>
          <w:szCs w:val="24"/>
        </w:rPr>
        <w:t>-w</w:t>
      </w:r>
      <w:r w:rsidR="000B24F8" w:rsidRPr="00AE7426">
        <w:rPr>
          <w:spacing w:val="6"/>
          <w:sz w:val="24"/>
          <w:szCs w:val="24"/>
        </w:rPr>
        <w:t>r</w:t>
      </w:r>
      <w:r w:rsidR="000B24F8" w:rsidRPr="00AE7426">
        <w:rPr>
          <w:spacing w:val="-1"/>
          <w:sz w:val="24"/>
          <w:szCs w:val="24"/>
        </w:rPr>
        <w:t>a</w:t>
      </w:r>
      <w:r w:rsidR="000B24F8" w:rsidRPr="00AE7426">
        <w:rPr>
          <w:spacing w:val="2"/>
          <w:sz w:val="24"/>
          <w:szCs w:val="24"/>
        </w:rPr>
        <w:t>pp</w:t>
      </w:r>
      <w:r w:rsidR="000B24F8" w:rsidRPr="00AE7426">
        <w:rPr>
          <w:spacing w:val="-2"/>
          <w:sz w:val="24"/>
          <w:szCs w:val="24"/>
        </w:rPr>
        <w:t>i</w:t>
      </w:r>
      <w:r w:rsidR="000B24F8" w:rsidRPr="00AE7426">
        <w:rPr>
          <w:spacing w:val="2"/>
          <w:sz w:val="24"/>
          <w:szCs w:val="24"/>
        </w:rPr>
        <w:t>n</w:t>
      </w:r>
      <w:r w:rsidR="000B24F8" w:rsidRPr="00AE7426">
        <w:rPr>
          <w:sz w:val="24"/>
          <w:szCs w:val="24"/>
        </w:rPr>
        <w:t>g</w:t>
      </w:r>
      <w:r w:rsidR="000B24F8" w:rsidRPr="00AE7426">
        <w:rPr>
          <w:spacing w:val="36"/>
          <w:sz w:val="24"/>
          <w:szCs w:val="24"/>
        </w:rPr>
        <w:t xml:space="preserve"> </w:t>
      </w:r>
      <w:r w:rsidR="000B24F8" w:rsidRPr="00AE7426">
        <w:rPr>
          <w:spacing w:val="2"/>
          <w:sz w:val="24"/>
          <w:szCs w:val="24"/>
        </w:rPr>
        <w:t>p</w:t>
      </w:r>
      <w:r w:rsidR="000B24F8" w:rsidRPr="00AE7426">
        <w:rPr>
          <w:spacing w:val="-1"/>
          <w:sz w:val="24"/>
          <w:szCs w:val="24"/>
        </w:rPr>
        <w:t>a</w:t>
      </w:r>
      <w:r w:rsidR="000B24F8" w:rsidRPr="00AE7426">
        <w:rPr>
          <w:spacing w:val="2"/>
          <w:sz w:val="24"/>
          <w:szCs w:val="24"/>
        </w:rPr>
        <w:t>p</w:t>
      </w:r>
      <w:r w:rsidR="000B24F8" w:rsidRPr="00AE7426">
        <w:rPr>
          <w:spacing w:val="-1"/>
          <w:sz w:val="24"/>
          <w:szCs w:val="24"/>
        </w:rPr>
        <w:t>e</w:t>
      </w:r>
      <w:r w:rsidR="000B24F8" w:rsidRPr="00AE7426">
        <w:rPr>
          <w:sz w:val="24"/>
          <w:szCs w:val="24"/>
        </w:rPr>
        <w:t>r</w:t>
      </w:r>
    </w:p>
    <w:p w:rsidR="008C05C5" w:rsidRPr="00AE7426" w:rsidRDefault="004520F9" w:rsidP="004520F9">
      <w:pPr>
        <w:spacing w:line="200" w:lineRule="exact"/>
        <w:ind w:left="559"/>
        <w:rPr>
          <w:sz w:val="24"/>
          <w:szCs w:val="24"/>
        </w:rPr>
      </w:pPr>
      <w:r w:rsidRPr="00AE7426">
        <w:rPr>
          <w:sz w:val="24"/>
          <w:szCs w:val="24"/>
        </w:rPr>
        <w:t xml:space="preserve">     </w:t>
      </w:r>
      <w:r w:rsidR="000B24F8" w:rsidRPr="00AE7426">
        <w:rPr>
          <w:spacing w:val="20"/>
          <w:sz w:val="24"/>
          <w:szCs w:val="24"/>
        </w:rPr>
        <w:t xml:space="preserve"> </w:t>
      </w:r>
      <w:proofErr w:type="gramStart"/>
      <w:r w:rsidR="000B24F8" w:rsidRPr="00AE7426">
        <w:rPr>
          <w:spacing w:val="5"/>
          <w:sz w:val="24"/>
          <w:szCs w:val="24"/>
        </w:rPr>
        <w:t>m</w:t>
      </w:r>
      <w:r w:rsidR="000B24F8" w:rsidRPr="00AE7426">
        <w:rPr>
          <w:spacing w:val="-1"/>
          <w:sz w:val="24"/>
          <w:szCs w:val="24"/>
        </w:rPr>
        <w:t>a</w:t>
      </w:r>
      <w:r w:rsidR="000B24F8" w:rsidRPr="00AE7426">
        <w:rPr>
          <w:sz w:val="24"/>
          <w:szCs w:val="24"/>
        </w:rPr>
        <w:t>y</w:t>
      </w:r>
      <w:proofErr w:type="gramEnd"/>
      <w:r w:rsidR="000B24F8" w:rsidRPr="00AE7426">
        <w:rPr>
          <w:spacing w:val="13"/>
          <w:sz w:val="24"/>
          <w:szCs w:val="24"/>
        </w:rPr>
        <w:t xml:space="preserve"> </w:t>
      </w:r>
      <w:r w:rsidR="000B24F8" w:rsidRPr="00AE7426">
        <w:rPr>
          <w:spacing w:val="4"/>
          <w:sz w:val="24"/>
          <w:szCs w:val="24"/>
        </w:rPr>
        <w:t>e</w:t>
      </w:r>
      <w:r w:rsidR="000B24F8" w:rsidRPr="00AE7426">
        <w:rPr>
          <w:spacing w:val="1"/>
          <w:sz w:val="24"/>
          <w:szCs w:val="24"/>
        </w:rPr>
        <w:t>m</w:t>
      </w:r>
      <w:r w:rsidR="000B24F8" w:rsidRPr="00AE7426">
        <w:rPr>
          <w:spacing w:val="3"/>
          <w:sz w:val="24"/>
          <w:szCs w:val="24"/>
        </w:rPr>
        <w:t>i</w:t>
      </w:r>
      <w:r w:rsidR="000B24F8" w:rsidRPr="00AE7426">
        <w:rPr>
          <w:sz w:val="24"/>
          <w:szCs w:val="24"/>
        </w:rPr>
        <w:t>t</w:t>
      </w:r>
      <w:r w:rsidR="000B24F8" w:rsidRPr="00AE7426">
        <w:rPr>
          <w:spacing w:val="13"/>
          <w:sz w:val="24"/>
          <w:szCs w:val="24"/>
        </w:rPr>
        <w:t xml:space="preserve"> </w:t>
      </w:r>
      <w:r w:rsidR="000B24F8" w:rsidRPr="00AE7426">
        <w:rPr>
          <w:spacing w:val="-2"/>
          <w:sz w:val="24"/>
          <w:szCs w:val="24"/>
        </w:rPr>
        <w:t>t</w:t>
      </w:r>
      <w:r w:rsidR="000B24F8" w:rsidRPr="00AE7426">
        <w:rPr>
          <w:spacing w:val="2"/>
          <w:sz w:val="24"/>
          <w:szCs w:val="24"/>
        </w:rPr>
        <w:t>ox</w:t>
      </w:r>
      <w:r w:rsidR="000B24F8" w:rsidRPr="00AE7426">
        <w:rPr>
          <w:spacing w:val="3"/>
          <w:sz w:val="24"/>
          <w:szCs w:val="24"/>
        </w:rPr>
        <w:t>i</w:t>
      </w:r>
      <w:r w:rsidR="000B24F8" w:rsidRPr="00AE7426">
        <w:rPr>
          <w:sz w:val="24"/>
          <w:szCs w:val="24"/>
        </w:rPr>
        <w:t>c</w:t>
      </w:r>
      <w:r w:rsidR="000B24F8" w:rsidRPr="00AE7426">
        <w:rPr>
          <w:spacing w:val="11"/>
          <w:sz w:val="24"/>
          <w:szCs w:val="24"/>
        </w:rPr>
        <w:t xml:space="preserve"> </w:t>
      </w:r>
      <w:r w:rsidR="000B24F8" w:rsidRPr="00AE7426">
        <w:rPr>
          <w:spacing w:val="6"/>
          <w:w w:val="103"/>
          <w:sz w:val="24"/>
          <w:szCs w:val="24"/>
        </w:rPr>
        <w:t>f</w:t>
      </w:r>
      <w:r w:rsidR="000B24F8" w:rsidRPr="00AE7426">
        <w:rPr>
          <w:spacing w:val="2"/>
          <w:w w:val="103"/>
          <w:sz w:val="24"/>
          <w:szCs w:val="24"/>
        </w:rPr>
        <w:t>u</w:t>
      </w:r>
      <w:r w:rsidR="000B24F8" w:rsidRPr="00AE7426">
        <w:rPr>
          <w:spacing w:val="1"/>
          <w:w w:val="103"/>
          <w:sz w:val="24"/>
          <w:szCs w:val="24"/>
        </w:rPr>
        <w:t>m</w:t>
      </w:r>
      <w:r w:rsidR="000B24F8" w:rsidRPr="00AE7426">
        <w:rPr>
          <w:spacing w:val="-1"/>
          <w:w w:val="103"/>
          <w:sz w:val="24"/>
          <w:szCs w:val="24"/>
        </w:rPr>
        <w:t>e</w:t>
      </w:r>
      <w:r w:rsidR="000B24F8" w:rsidRPr="00AE7426">
        <w:rPr>
          <w:w w:val="103"/>
          <w:sz w:val="24"/>
          <w:szCs w:val="24"/>
        </w:rPr>
        <w:t>s.</w:t>
      </w:r>
    </w:p>
    <w:p w:rsidR="008C05C5" w:rsidRPr="0009050B" w:rsidRDefault="000B24F8">
      <w:pPr>
        <w:spacing w:before="12" w:line="253" w:lineRule="auto"/>
        <w:ind w:left="900" w:right="167" w:hanging="456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10</w:t>
      </w:r>
      <w:r w:rsidRPr="0009050B">
        <w:rPr>
          <w:sz w:val="24"/>
          <w:szCs w:val="24"/>
        </w:rPr>
        <w:t xml:space="preserve">.  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o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x</w:t>
      </w:r>
      <w:r w:rsidRPr="0009050B">
        <w:rPr>
          <w:spacing w:val="-1"/>
          <w:sz w:val="24"/>
          <w:szCs w:val="24"/>
        </w:rPr>
        <w:t>ce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7"/>
          <w:sz w:val="24"/>
          <w:szCs w:val="24"/>
        </w:rPr>
        <w:t>v</w:t>
      </w:r>
      <w:r w:rsidRPr="0009050B">
        <w:rPr>
          <w:sz w:val="24"/>
          <w:szCs w:val="24"/>
        </w:rPr>
        <w:t>e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oun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s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woo</w:t>
      </w:r>
      <w:r w:rsidRPr="0009050B">
        <w:rPr>
          <w:sz w:val="24"/>
          <w:szCs w:val="24"/>
        </w:rPr>
        <w:t>d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>t</w:t>
      </w:r>
      <w:r w:rsidRPr="0009050B">
        <w:rPr>
          <w:sz w:val="24"/>
          <w:szCs w:val="24"/>
        </w:rPr>
        <w:t>e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.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ro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y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3"/>
          <w:sz w:val="24"/>
          <w:szCs w:val="24"/>
        </w:rPr>
        <w:t>t</w:t>
      </w:r>
      <w:r w:rsidRPr="0009050B">
        <w:rPr>
          <w:sz w:val="24"/>
          <w:szCs w:val="24"/>
        </w:rPr>
        <w:t>e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,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w w:val="103"/>
          <w:sz w:val="24"/>
          <w:szCs w:val="24"/>
        </w:rPr>
        <w:t xml:space="preserve">a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ox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c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t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3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y</w:t>
      </w:r>
      <w:r w:rsidRPr="0009050B">
        <w:rPr>
          <w:spacing w:val="28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w</w:t>
      </w:r>
      <w:r w:rsidRPr="0009050B">
        <w:rPr>
          <w:spacing w:val="4"/>
          <w:w w:val="103"/>
          <w:sz w:val="24"/>
          <w:szCs w:val="24"/>
        </w:rPr>
        <w:t>a</w:t>
      </w:r>
      <w:r w:rsidRPr="0009050B">
        <w:rPr>
          <w:spacing w:val="-2"/>
          <w:w w:val="103"/>
          <w:sz w:val="24"/>
          <w:szCs w:val="24"/>
        </w:rPr>
        <w:t>l</w:t>
      </w:r>
      <w:r w:rsidRPr="0009050B">
        <w:rPr>
          <w:spacing w:val="3"/>
          <w:w w:val="103"/>
          <w:sz w:val="24"/>
          <w:szCs w:val="24"/>
        </w:rPr>
        <w:t>l</w:t>
      </w:r>
      <w:r w:rsidRPr="0009050B">
        <w:rPr>
          <w:w w:val="103"/>
          <w:sz w:val="24"/>
          <w:szCs w:val="24"/>
        </w:rPr>
        <w:t>s.</w:t>
      </w:r>
    </w:p>
    <w:p w:rsidR="008C05C5" w:rsidRPr="0009050B" w:rsidRDefault="000B24F8">
      <w:pPr>
        <w:spacing w:line="250" w:lineRule="auto"/>
        <w:ind w:left="900" w:right="176" w:hanging="456"/>
        <w:jc w:val="both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11</w:t>
      </w:r>
      <w:r w:rsidRPr="0009050B">
        <w:rPr>
          <w:sz w:val="24"/>
          <w:szCs w:val="24"/>
        </w:rPr>
        <w:t xml:space="preserve">. </w:t>
      </w:r>
      <w:r w:rsidR="0061229B">
        <w:rPr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yo</w:t>
      </w:r>
      <w:r w:rsidRPr="0009050B">
        <w:rPr>
          <w:sz w:val="24"/>
          <w:szCs w:val="24"/>
        </w:rPr>
        <w:t>u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se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l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yn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c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og</w:t>
      </w:r>
      <w:r w:rsidRPr="0009050B">
        <w:rPr>
          <w:sz w:val="24"/>
          <w:szCs w:val="24"/>
        </w:rPr>
        <w:t>s,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fo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w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d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on</w:t>
      </w:r>
      <w:r w:rsidRPr="0009050B">
        <w:rPr>
          <w:sz w:val="24"/>
          <w:szCs w:val="24"/>
        </w:rPr>
        <w:t>s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n</w:t>
      </w:r>
      <w:r w:rsidRPr="0009050B">
        <w:rPr>
          <w:spacing w:val="14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4"/>
          <w:sz w:val="24"/>
          <w:szCs w:val="24"/>
        </w:rPr>
        <w:t>a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2"/>
          <w:sz w:val="24"/>
          <w:szCs w:val="24"/>
        </w:rPr>
        <w:t>g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.</w:t>
      </w:r>
      <w:r w:rsidRPr="0009050B">
        <w:rPr>
          <w:spacing w:val="19"/>
          <w:sz w:val="24"/>
          <w:szCs w:val="24"/>
        </w:rPr>
        <w:t xml:space="preserve"> 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k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z w:val="24"/>
          <w:szCs w:val="24"/>
        </w:rPr>
        <w:t>a</w:t>
      </w:r>
      <w:r w:rsidRPr="0009050B">
        <w:rPr>
          <w:spacing w:val="3"/>
          <w:sz w:val="24"/>
          <w:szCs w:val="24"/>
        </w:rPr>
        <w:t xml:space="preserve"> 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yn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c</w:t>
      </w:r>
      <w:r w:rsidRPr="0009050B">
        <w:rPr>
          <w:spacing w:val="2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g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2"/>
          <w:w w:val="103"/>
          <w:sz w:val="24"/>
          <w:szCs w:val="24"/>
        </w:rPr>
        <w:t>p</w:t>
      </w:r>
      <w:r w:rsidRPr="0009050B">
        <w:rPr>
          <w:spacing w:val="-1"/>
          <w:w w:val="103"/>
          <w:sz w:val="24"/>
          <w:szCs w:val="24"/>
        </w:rPr>
        <w:t>a</w:t>
      </w:r>
      <w:r w:rsidRPr="0009050B">
        <w:rPr>
          <w:spacing w:val="6"/>
          <w:w w:val="103"/>
          <w:sz w:val="24"/>
          <w:szCs w:val="24"/>
        </w:rPr>
        <w:t>r</w:t>
      </w:r>
      <w:r w:rsidRPr="0009050B">
        <w:rPr>
          <w:w w:val="103"/>
          <w:sz w:val="24"/>
          <w:szCs w:val="24"/>
        </w:rPr>
        <w:t xml:space="preserve">t </w:t>
      </w:r>
      <w:r w:rsidRPr="0009050B">
        <w:rPr>
          <w:spacing w:val="-2"/>
          <w:sz w:val="24"/>
          <w:szCs w:val="24"/>
        </w:rPr>
        <w:t>t</w:t>
      </w:r>
      <w:r w:rsidRPr="0009050B">
        <w:rPr>
          <w:sz w:val="24"/>
          <w:szCs w:val="24"/>
        </w:rPr>
        <w:t>o</w:t>
      </w:r>
      <w:r w:rsidRPr="0009050B">
        <w:rPr>
          <w:spacing w:val="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qu</w:t>
      </w:r>
      <w:r w:rsidRPr="0009050B">
        <w:rPr>
          <w:spacing w:val="3"/>
          <w:sz w:val="24"/>
          <w:szCs w:val="24"/>
        </w:rPr>
        <w:t>i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k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n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4"/>
          <w:sz w:val="24"/>
          <w:szCs w:val="24"/>
        </w:rPr>
        <w:t xml:space="preserve"> </w:t>
      </w:r>
      <w:r w:rsidRPr="0009050B">
        <w:rPr>
          <w:spacing w:val="6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e</w:t>
      </w:r>
      <w:r w:rsidRPr="0009050B">
        <w:rPr>
          <w:sz w:val="24"/>
          <w:szCs w:val="24"/>
        </w:rPr>
        <w:t>,</w:t>
      </w:r>
      <w:r w:rsidRPr="0009050B">
        <w:rPr>
          <w:spacing w:val="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or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on</w:t>
      </w:r>
      <w:r w:rsidRPr="0009050B">
        <w:rPr>
          <w:sz w:val="24"/>
          <w:szCs w:val="24"/>
        </w:rPr>
        <w:t>e</w:t>
      </w:r>
      <w:r w:rsidRPr="0009050B">
        <w:rPr>
          <w:spacing w:val="9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g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t a</w:t>
      </w:r>
      <w:r w:rsidRPr="0009050B">
        <w:rPr>
          <w:spacing w:val="3"/>
          <w:sz w:val="24"/>
          <w:szCs w:val="24"/>
        </w:rPr>
        <w:t xml:space="preserve"> t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5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.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z w:val="24"/>
          <w:szCs w:val="24"/>
        </w:rPr>
        <w:t>T</w:t>
      </w:r>
      <w:r w:rsidRPr="0009050B">
        <w:rPr>
          <w:spacing w:val="7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og</w:t>
      </w:r>
      <w:r w:rsidRPr="0009050B">
        <w:rPr>
          <w:sz w:val="24"/>
          <w:szCs w:val="24"/>
        </w:rPr>
        <w:t>s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y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bur</w:t>
      </w:r>
      <w:r w:rsidRPr="0009050B">
        <w:rPr>
          <w:sz w:val="24"/>
          <w:szCs w:val="24"/>
        </w:rPr>
        <w:t>n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y</w:t>
      </w:r>
      <w:r w:rsidRPr="0009050B">
        <w:rPr>
          <w:sz w:val="24"/>
          <w:szCs w:val="24"/>
        </w:rPr>
        <w:t>,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r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</w:t>
      </w:r>
      <w:r w:rsidRPr="0009050B">
        <w:rPr>
          <w:sz w:val="24"/>
          <w:szCs w:val="24"/>
        </w:rPr>
        <w:t>g</w:t>
      </w:r>
      <w:r w:rsidRPr="0009050B">
        <w:rPr>
          <w:spacing w:val="2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g</w:t>
      </w:r>
      <w:r w:rsidRPr="0009050B">
        <w:rPr>
          <w:sz w:val="24"/>
          <w:szCs w:val="24"/>
        </w:rPr>
        <w:t>h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l</w:t>
      </w:r>
      <w:r w:rsidRPr="0009050B">
        <w:rPr>
          <w:sz w:val="24"/>
          <w:szCs w:val="24"/>
        </w:rPr>
        <w:t>s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2"/>
          <w:w w:val="103"/>
          <w:sz w:val="24"/>
          <w:szCs w:val="24"/>
        </w:rPr>
        <w:t>o</w:t>
      </w:r>
      <w:r w:rsidRPr="0009050B">
        <w:rPr>
          <w:w w:val="103"/>
          <w:sz w:val="24"/>
          <w:szCs w:val="24"/>
        </w:rPr>
        <w:t xml:space="preserve">f </w:t>
      </w:r>
      <w:r w:rsidRPr="0009050B">
        <w:rPr>
          <w:spacing w:val="-1"/>
          <w:sz w:val="24"/>
          <w:szCs w:val="24"/>
        </w:rPr>
        <w:t>ca</w:t>
      </w:r>
      <w:r w:rsidRPr="0009050B">
        <w:rPr>
          <w:spacing w:val="2"/>
          <w:sz w:val="24"/>
          <w:szCs w:val="24"/>
        </w:rPr>
        <w:t>rbo</w:t>
      </w:r>
      <w:r w:rsidRPr="0009050B">
        <w:rPr>
          <w:sz w:val="24"/>
          <w:szCs w:val="24"/>
        </w:rPr>
        <w:t>n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1"/>
          <w:w w:val="103"/>
          <w:sz w:val="24"/>
          <w:szCs w:val="24"/>
        </w:rPr>
        <w:t>m</w:t>
      </w:r>
      <w:r w:rsidRPr="0009050B">
        <w:rPr>
          <w:spacing w:val="2"/>
          <w:w w:val="103"/>
          <w:sz w:val="24"/>
          <w:szCs w:val="24"/>
        </w:rPr>
        <w:t>onox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2"/>
          <w:w w:val="103"/>
          <w:sz w:val="24"/>
          <w:szCs w:val="24"/>
        </w:rPr>
        <w:t>d</w:t>
      </w:r>
      <w:r w:rsidRPr="0009050B">
        <w:rPr>
          <w:spacing w:val="4"/>
          <w:w w:val="103"/>
          <w:sz w:val="24"/>
          <w:szCs w:val="24"/>
        </w:rPr>
        <w:t>e</w:t>
      </w:r>
      <w:r w:rsidRPr="0009050B">
        <w:rPr>
          <w:w w:val="103"/>
          <w:sz w:val="24"/>
          <w:szCs w:val="24"/>
        </w:rPr>
        <w:t>.</w:t>
      </w:r>
    </w:p>
    <w:p w:rsidR="0061229B" w:rsidRDefault="000B24F8">
      <w:pPr>
        <w:spacing w:before="7" w:line="247" w:lineRule="auto"/>
        <w:ind w:left="900" w:right="439" w:hanging="456"/>
        <w:rPr>
          <w:spacing w:val="25"/>
          <w:sz w:val="24"/>
          <w:szCs w:val="24"/>
        </w:rPr>
      </w:pPr>
      <w:r w:rsidRPr="0009050B">
        <w:rPr>
          <w:spacing w:val="2"/>
          <w:sz w:val="24"/>
          <w:szCs w:val="24"/>
        </w:rPr>
        <w:t>12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"/>
          <w:sz w:val="24"/>
          <w:szCs w:val="24"/>
        </w:rPr>
        <w:t>N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v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16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z w:val="24"/>
          <w:szCs w:val="24"/>
        </w:rPr>
        <w:t>e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u</w:t>
      </w:r>
      <w:r w:rsidRPr="0009050B">
        <w:rPr>
          <w:sz w:val="24"/>
          <w:szCs w:val="24"/>
        </w:rPr>
        <w:t>e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i</w:t>
      </w:r>
      <w:r w:rsidRPr="0009050B">
        <w:rPr>
          <w:sz w:val="24"/>
          <w:szCs w:val="24"/>
        </w:rPr>
        <w:t>f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ho</w:t>
      </w:r>
      <w:r w:rsidRPr="0009050B">
        <w:rPr>
          <w:sz w:val="24"/>
          <w:szCs w:val="24"/>
        </w:rPr>
        <w:t>t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s</w:t>
      </w:r>
      <w:r w:rsidRPr="0009050B">
        <w:rPr>
          <w:spacing w:val="22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6"/>
          <w:sz w:val="24"/>
          <w:szCs w:val="24"/>
        </w:rPr>
        <w:t>r</w:t>
      </w:r>
      <w:r w:rsidRPr="0009050B">
        <w:rPr>
          <w:sz w:val="24"/>
          <w:szCs w:val="24"/>
        </w:rPr>
        <w:t>e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3"/>
          <w:sz w:val="24"/>
          <w:szCs w:val="24"/>
        </w:rPr>
        <w:t>il</w:t>
      </w:r>
      <w:r w:rsidRPr="0009050B">
        <w:rPr>
          <w:sz w:val="24"/>
          <w:szCs w:val="24"/>
        </w:rPr>
        <w:t>l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burn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2"/>
          <w:sz w:val="24"/>
          <w:szCs w:val="24"/>
        </w:rPr>
        <w:t>ng</w:t>
      </w:r>
      <w:r w:rsidRPr="0009050B">
        <w:rPr>
          <w:sz w:val="24"/>
          <w:szCs w:val="24"/>
        </w:rPr>
        <w:t>.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z w:val="24"/>
          <w:szCs w:val="24"/>
        </w:rPr>
        <w:t>E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b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r</w:t>
      </w:r>
      <w:r w:rsidRPr="0009050B">
        <w:rPr>
          <w:sz w:val="24"/>
          <w:szCs w:val="24"/>
        </w:rPr>
        <w:t>s</w:t>
      </w:r>
      <w:r w:rsidRPr="0009050B">
        <w:rPr>
          <w:spacing w:val="23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c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5"/>
          <w:sz w:val="24"/>
          <w:szCs w:val="24"/>
        </w:rPr>
        <w:t>s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r</w:t>
      </w:r>
      <w:r w:rsidRPr="0009050B">
        <w:rPr>
          <w:spacing w:val="25"/>
          <w:sz w:val="24"/>
          <w:szCs w:val="24"/>
        </w:rPr>
        <w:t xml:space="preserve"> </w:t>
      </w:r>
    </w:p>
    <w:p w:rsidR="008C05C5" w:rsidRPr="0009050B" w:rsidRDefault="0061229B">
      <w:pPr>
        <w:spacing w:before="7" w:line="247" w:lineRule="auto"/>
        <w:ind w:left="900" w:right="439" w:hanging="456"/>
        <w:rPr>
          <w:sz w:val="24"/>
          <w:szCs w:val="24"/>
        </w:rPr>
      </w:pPr>
      <w:r>
        <w:rPr>
          <w:spacing w:val="25"/>
          <w:sz w:val="24"/>
          <w:szCs w:val="24"/>
        </w:rPr>
        <w:t xml:space="preserve">      </w:t>
      </w:r>
      <w:proofErr w:type="gramStart"/>
      <w:r w:rsidR="000B24F8" w:rsidRPr="0009050B">
        <w:rPr>
          <w:spacing w:val="2"/>
          <w:sz w:val="24"/>
          <w:szCs w:val="24"/>
        </w:rPr>
        <w:t>fo</w:t>
      </w:r>
      <w:r w:rsidR="000B24F8" w:rsidRPr="0009050B">
        <w:rPr>
          <w:sz w:val="24"/>
          <w:szCs w:val="24"/>
        </w:rPr>
        <w:t>r</w:t>
      </w:r>
      <w:proofErr w:type="gramEnd"/>
      <w:r w:rsidR="000B24F8" w:rsidRPr="0009050B">
        <w:rPr>
          <w:spacing w:val="9"/>
          <w:sz w:val="24"/>
          <w:szCs w:val="24"/>
        </w:rPr>
        <w:t xml:space="preserve"> </w:t>
      </w:r>
      <w:r w:rsidR="000B24F8" w:rsidRPr="0009050B">
        <w:rPr>
          <w:spacing w:val="1"/>
          <w:sz w:val="24"/>
          <w:szCs w:val="24"/>
        </w:rPr>
        <w:t>m</w:t>
      </w:r>
      <w:r w:rsidR="000B24F8" w:rsidRPr="0009050B">
        <w:rPr>
          <w:spacing w:val="-1"/>
          <w:sz w:val="24"/>
          <w:szCs w:val="24"/>
        </w:rPr>
        <w:t>a</w:t>
      </w:r>
      <w:r w:rsidR="000B24F8" w:rsidRPr="0009050B">
        <w:rPr>
          <w:spacing w:val="2"/>
          <w:sz w:val="24"/>
          <w:szCs w:val="24"/>
        </w:rPr>
        <w:t>n</w:t>
      </w:r>
      <w:r w:rsidR="000B24F8" w:rsidRPr="0009050B">
        <w:rPr>
          <w:sz w:val="24"/>
          <w:szCs w:val="24"/>
        </w:rPr>
        <w:t>y</w:t>
      </w:r>
      <w:r w:rsidR="000B24F8" w:rsidRPr="0009050B">
        <w:rPr>
          <w:spacing w:val="21"/>
          <w:sz w:val="24"/>
          <w:szCs w:val="24"/>
        </w:rPr>
        <w:t xml:space="preserve"> </w:t>
      </w:r>
      <w:r w:rsidR="000B24F8" w:rsidRPr="0009050B">
        <w:rPr>
          <w:spacing w:val="2"/>
          <w:sz w:val="24"/>
          <w:szCs w:val="24"/>
        </w:rPr>
        <w:t>hour</w:t>
      </w:r>
      <w:r w:rsidR="000B24F8" w:rsidRPr="0009050B">
        <w:rPr>
          <w:sz w:val="24"/>
          <w:szCs w:val="24"/>
        </w:rPr>
        <w:t>s</w:t>
      </w:r>
      <w:r w:rsidR="000B24F8" w:rsidRPr="0009050B">
        <w:rPr>
          <w:spacing w:val="14"/>
          <w:sz w:val="24"/>
          <w:szCs w:val="24"/>
        </w:rPr>
        <w:t xml:space="preserve"> </w:t>
      </w:r>
      <w:r w:rsidR="000B24F8" w:rsidRPr="0009050B">
        <w:rPr>
          <w:spacing w:val="-1"/>
          <w:sz w:val="24"/>
          <w:szCs w:val="24"/>
        </w:rPr>
        <w:t>a</w:t>
      </w:r>
      <w:r w:rsidR="000B24F8" w:rsidRPr="0009050B">
        <w:rPr>
          <w:spacing w:val="2"/>
          <w:sz w:val="24"/>
          <w:szCs w:val="24"/>
        </w:rPr>
        <w:t>n</w:t>
      </w:r>
      <w:r w:rsidR="000B24F8" w:rsidRPr="0009050B">
        <w:rPr>
          <w:sz w:val="24"/>
          <w:szCs w:val="24"/>
        </w:rPr>
        <w:t>d</w:t>
      </w:r>
      <w:r w:rsidR="000B24F8" w:rsidRPr="0009050B">
        <w:rPr>
          <w:spacing w:val="16"/>
          <w:sz w:val="24"/>
          <w:szCs w:val="24"/>
        </w:rPr>
        <w:t xml:space="preserve"> </w:t>
      </w:r>
      <w:r w:rsidR="000B24F8" w:rsidRPr="0009050B">
        <w:rPr>
          <w:spacing w:val="-1"/>
          <w:w w:val="103"/>
          <w:sz w:val="24"/>
          <w:szCs w:val="24"/>
        </w:rPr>
        <w:t>ca</w:t>
      </w:r>
      <w:r w:rsidR="000B24F8" w:rsidRPr="0009050B">
        <w:rPr>
          <w:w w:val="103"/>
          <w:sz w:val="24"/>
          <w:szCs w:val="24"/>
        </w:rPr>
        <w:t xml:space="preserve">n </w:t>
      </w:r>
      <w:r w:rsidR="000B24F8" w:rsidRPr="0009050B">
        <w:rPr>
          <w:spacing w:val="2"/>
          <w:sz w:val="24"/>
          <w:szCs w:val="24"/>
        </w:rPr>
        <w:t>r</w:t>
      </w:r>
      <w:r w:rsidR="000B24F8" w:rsidRPr="0009050B">
        <w:rPr>
          <w:spacing w:val="-1"/>
          <w:sz w:val="24"/>
          <w:szCs w:val="24"/>
        </w:rPr>
        <w:t>e</w:t>
      </w:r>
      <w:r w:rsidR="000B24F8" w:rsidRPr="0009050B">
        <w:rPr>
          <w:spacing w:val="2"/>
          <w:sz w:val="24"/>
          <w:szCs w:val="24"/>
        </w:rPr>
        <w:t>k</w:t>
      </w:r>
      <w:r w:rsidR="000B24F8" w:rsidRPr="0009050B">
        <w:rPr>
          <w:spacing w:val="-2"/>
          <w:sz w:val="24"/>
          <w:szCs w:val="24"/>
        </w:rPr>
        <w:t>i</w:t>
      </w:r>
      <w:r w:rsidR="000B24F8" w:rsidRPr="0009050B">
        <w:rPr>
          <w:spacing w:val="2"/>
          <w:sz w:val="24"/>
          <w:szCs w:val="24"/>
        </w:rPr>
        <w:t>nd</w:t>
      </w:r>
      <w:r w:rsidR="000B24F8" w:rsidRPr="0009050B">
        <w:rPr>
          <w:spacing w:val="-2"/>
          <w:sz w:val="24"/>
          <w:szCs w:val="24"/>
        </w:rPr>
        <w:t>l</w:t>
      </w:r>
      <w:r w:rsidR="000B24F8" w:rsidRPr="0009050B">
        <w:rPr>
          <w:sz w:val="24"/>
          <w:szCs w:val="24"/>
        </w:rPr>
        <w:t>e</w:t>
      </w:r>
      <w:r w:rsidR="000B24F8" w:rsidRPr="0009050B">
        <w:rPr>
          <w:spacing w:val="23"/>
          <w:sz w:val="24"/>
          <w:szCs w:val="24"/>
        </w:rPr>
        <w:t xml:space="preserve"> </w:t>
      </w:r>
      <w:r w:rsidR="000B24F8" w:rsidRPr="0009050B">
        <w:rPr>
          <w:spacing w:val="-2"/>
          <w:sz w:val="24"/>
          <w:szCs w:val="24"/>
        </w:rPr>
        <w:t>t</w:t>
      </w:r>
      <w:r w:rsidR="000B24F8" w:rsidRPr="0009050B">
        <w:rPr>
          <w:sz w:val="24"/>
          <w:szCs w:val="24"/>
        </w:rPr>
        <w:t>o</w:t>
      </w:r>
      <w:r w:rsidR="000B24F8" w:rsidRPr="0009050B">
        <w:rPr>
          <w:spacing w:val="12"/>
          <w:sz w:val="24"/>
          <w:szCs w:val="24"/>
        </w:rPr>
        <w:t xml:space="preserve"> </w:t>
      </w:r>
      <w:r w:rsidR="000B24F8" w:rsidRPr="0009050B">
        <w:rPr>
          <w:spacing w:val="-2"/>
          <w:sz w:val="24"/>
          <w:szCs w:val="24"/>
        </w:rPr>
        <w:t>t</w:t>
      </w:r>
      <w:r w:rsidR="000B24F8" w:rsidRPr="0009050B">
        <w:rPr>
          <w:spacing w:val="7"/>
          <w:sz w:val="24"/>
          <w:szCs w:val="24"/>
        </w:rPr>
        <w:t>h</w:t>
      </w:r>
      <w:r w:rsidR="000B24F8" w:rsidRPr="0009050B">
        <w:rPr>
          <w:sz w:val="24"/>
          <w:szCs w:val="24"/>
        </w:rPr>
        <w:t>e</w:t>
      </w:r>
      <w:r w:rsidR="000B24F8" w:rsidRPr="0009050B">
        <w:rPr>
          <w:spacing w:val="7"/>
          <w:sz w:val="24"/>
          <w:szCs w:val="24"/>
        </w:rPr>
        <w:t xml:space="preserve"> </w:t>
      </w:r>
      <w:r w:rsidR="000B24F8" w:rsidRPr="0009050B">
        <w:rPr>
          <w:spacing w:val="2"/>
          <w:sz w:val="24"/>
          <w:szCs w:val="24"/>
        </w:rPr>
        <w:t>po</w:t>
      </w:r>
      <w:r w:rsidR="000B24F8" w:rsidRPr="0009050B">
        <w:rPr>
          <w:spacing w:val="-2"/>
          <w:sz w:val="24"/>
          <w:szCs w:val="24"/>
        </w:rPr>
        <w:t>i</w:t>
      </w:r>
      <w:r w:rsidR="000B24F8" w:rsidRPr="0009050B">
        <w:rPr>
          <w:spacing w:val="7"/>
          <w:sz w:val="24"/>
          <w:szCs w:val="24"/>
        </w:rPr>
        <w:t>n</w:t>
      </w:r>
      <w:r w:rsidR="000B24F8" w:rsidRPr="0009050B">
        <w:rPr>
          <w:sz w:val="24"/>
          <w:szCs w:val="24"/>
        </w:rPr>
        <w:t>t</w:t>
      </w:r>
      <w:r w:rsidR="000B24F8" w:rsidRPr="0009050B">
        <w:rPr>
          <w:spacing w:val="11"/>
          <w:sz w:val="24"/>
          <w:szCs w:val="24"/>
        </w:rPr>
        <w:t xml:space="preserve"> </w:t>
      </w:r>
      <w:r w:rsidR="000B24F8" w:rsidRPr="0009050B">
        <w:rPr>
          <w:spacing w:val="2"/>
          <w:sz w:val="24"/>
          <w:szCs w:val="24"/>
        </w:rPr>
        <w:t>o</w:t>
      </w:r>
      <w:r w:rsidR="000B24F8" w:rsidRPr="0009050B">
        <w:rPr>
          <w:sz w:val="24"/>
          <w:szCs w:val="24"/>
        </w:rPr>
        <w:t>f</w:t>
      </w:r>
      <w:r w:rsidR="000B24F8" w:rsidRPr="0009050B">
        <w:rPr>
          <w:spacing w:val="12"/>
          <w:sz w:val="24"/>
          <w:szCs w:val="24"/>
        </w:rPr>
        <w:t xml:space="preserve"> </w:t>
      </w:r>
      <w:r w:rsidR="000B24F8" w:rsidRPr="0009050B">
        <w:rPr>
          <w:spacing w:val="-2"/>
          <w:sz w:val="24"/>
          <w:szCs w:val="24"/>
        </w:rPr>
        <w:t>i</w:t>
      </w:r>
      <w:r w:rsidR="000B24F8" w:rsidRPr="0009050B">
        <w:rPr>
          <w:spacing w:val="2"/>
          <w:sz w:val="24"/>
          <w:szCs w:val="24"/>
        </w:rPr>
        <w:t>gn</w:t>
      </w:r>
      <w:r w:rsidR="000B24F8" w:rsidRPr="0009050B">
        <w:rPr>
          <w:spacing w:val="3"/>
          <w:sz w:val="24"/>
          <w:szCs w:val="24"/>
        </w:rPr>
        <w:t>i</w:t>
      </w:r>
      <w:r w:rsidR="000B24F8" w:rsidRPr="0009050B">
        <w:rPr>
          <w:spacing w:val="-2"/>
          <w:sz w:val="24"/>
          <w:szCs w:val="24"/>
        </w:rPr>
        <w:t>ti</w:t>
      </w:r>
      <w:r w:rsidR="000B24F8" w:rsidRPr="0009050B">
        <w:rPr>
          <w:spacing w:val="2"/>
          <w:sz w:val="24"/>
          <w:szCs w:val="24"/>
        </w:rPr>
        <w:t>n</w:t>
      </w:r>
      <w:r w:rsidR="000B24F8" w:rsidRPr="0009050B">
        <w:rPr>
          <w:sz w:val="24"/>
          <w:szCs w:val="24"/>
        </w:rPr>
        <w:t>g</w:t>
      </w:r>
      <w:r w:rsidR="000B24F8" w:rsidRPr="0009050B">
        <w:rPr>
          <w:spacing w:val="26"/>
          <w:sz w:val="24"/>
          <w:szCs w:val="24"/>
        </w:rPr>
        <w:t xml:space="preserve"> </w:t>
      </w:r>
      <w:r w:rsidR="000B24F8" w:rsidRPr="0009050B">
        <w:rPr>
          <w:spacing w:val="-2"/>
          <w:sz w:val="24"/>
          <w:szCs w:val="24"/>
        </w:rPr>
        <w:t>t</w:t>
      </w:r>
      <w:r w:rsidR="000B24F8" w:rsidRPr="0009050B">
        <w:rPr>
          <w:spacing w:val="2"/>
          <w:sz w:val="24"/>
          <w:szCs w:val="24"/>
        </w:rPr>
        <w:t>h</w:t>
      </w:r>
      <w:r w:rsidR="000B24F8" w:rsidRPr="0009050B">
        <w:rPr>
          <w:sz w:val="24"/>
          <w:szCs w:val="24"/>
        </w:rPr>
        <w:t>e</w:t>
      </w:r>
      <w:r w:rsidR="000B24F8" w:rsidRPr="0009050B">
        <w:rPr>
          <w:spacing w:val="11"/>
          <w:sz w:val="24"/>
          <w:szCs w:val="24"/>
        </w:rPr>
        <w:t xml:space="preserve"> </w:t>
      </w:r>
      <w:r w:rsidR="000B24F8" w:rsidRPr="0009050B">
        <w:rPr>
          <w:spacing w:val="2"/>
          <w:w w:val="103"/>
          <w:sz w:val="24"/>
          <w:szCs w:val="24"/>
        </w:rPr>
        <w:t>roo</w:t>
      </w:r>
      <w:r w:rsidR="000B24F8" w:rsidRPr="0009050B">
        <w:rPr>
          <w:spacing w:val="1"/>
          <w:w w:val="103"/>
          <w:sz w:val="24"/>
          <w:szCs w:val="24"/>
        </w:rPr>
        <w:t>m</w:t>
      </w:r>
      <w:r w:rsidR="000B24F8" w:rsidRPr="0009050B">
        <w:rPr>
          <w:w w:val="103"/>
          <w:sz w:val="24"/>
          <w:szCs w:val="24"/>
        </w:rPr>
        <w:t>.</w:t>
      </w:r>
    </w:p>
    <w:p w:rsidR="0061229B" w:rsidRDefault="000B24F8">
      <w:pPr>
        <w:spacing w:before="5" w:line="253" w:lineRule="auto"/>
        <w:ind w:left="900" w:right="1035" w:hanging="456"/>
        <w:rPr>
          <w:spacing w:val="18"/>
          <w:sz w:val="24"/>
          <w:szCs w:val="24"/>
        </w:rPr>
      </w:pPr>
      <w:r w:rsidRPr="0009050B">
        <w:rPr>
          <w:spacing w:val="2"/>
          <w:sz w:val="24"/>
          <w:szCs w:val="24"/>
        </w:rPr>
        <w:t>13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o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se</w:t>
      </w:r>
      <w:r w:rsidRPr="0009050B">
        <w:rPr>
          <w:spacing w:val="17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f</w:t>
      </w:r>
      <w:r w:rsidRPr="0009050B">
        <w:rPr>
          <w:spacing w:val="12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burn</w:t>
      </w:r>
      <w:r w:rsidRPr="0009050B">
        <w:rPr>
          <w:sz w:val="24"/>
          <w:szCs w:val="24"/>
        </w:rPr>
        <w:t>t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og</w:t>
      </w:r>
      <w:r w:rsidRPr="0009050B">
        <w:rPr>
          <w:sz w:val="24"/>
          <w:szCs w:val="24"/>
        </w:rPr>
        <w:t>s</w:t>
      </w:r>
      <w:r w:rsidRPr="0009050B">
        <w:rPr>
          <w:spacing w:val="15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o</w:t>
      </w:r>
      <w:r w:rsidRPr="0009050B">
        <w:rPr>
          <w:sz w:val="24"/>
          <w:szCs w:val="24"/>
        </w:rPr>
        <w:t>r</w:t>
      </w:r>
      <w:r w:rsidRPr="0009050B">
        <w:rPr>
          <w:spacing w:val="7"/>
          <w:sz w:val="24"/>
          <w:szCs w:val="24"/>
        </w:rPr>
        <w:t xml:space="preserve"> </w:t>
      </w:r>
      <w:r w:rsidRPr="0009050B">
        <w:rPr>
          <w:spacing w:val="4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s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7"/>
          <w:sz w:val="24"/>
          <w:szCs w:val="24"/>
        </w:rPr>
        <w:t>n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l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2"/>
          <w:sz w:val="24"/>
          <w:szCs w:val="24"/>
        </w:rPr>
        <w:t>t</w:t>
      </w:r>
      <w:r w:rsidRPr="0009050B">
        <w:rPr>
          <w:spacing w:val="2"/>
          <w:sz w:val="24"/>
          <w:szCs w:val="24"/>
        </w:rPr>
        <w:t>h</w:t>
      </w:r>
      <w:r w:rsidRPr="0009050B">
        <w:rPr>
          <w:spacing w:val="-1"/>
          <w:sz w:val="24"/>
          <w:szCs w:val="24"/>
        </w:rPr>
        <w:t>e</w:t>
      </w:r>
      <w:r w:rsidRPr="0009050B">
        <w:rPr>
          <w:sz w:val="24"/>
          <w:szCs w:val="24"/>
        </w:rPr>
        <w:t>y</w:t>
      </w:r>
      <w:r w:rsidRPr="0009050B">
        <w:rPr>
          <w:spacing w:val="18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oo</w:t>
      </w:r>
      <w:r w:rsidRPr="0009050B">
        <w:rPr>
          <w:sz w:val="24"/>
          <w:szCs w:val="24"/>
        </w:rPr>
        <w:t>l</w:t>
      </w:r>
      <w:r w:rsidRPr="0009050B">
        <w:rPr>
          <w:spacing w:val="13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c</w:t>
      </w:r>
      <w:r w:rsidRPr="0009050B">
        <w:rPr>
          <w:spacing w:val="2"/>
          <w:sz w:val="24"/>
          <w:szCs w:val="24"/>
        </w:rPr>
        <w:t>o</w:t>
      </w:r>
      <w:r w:rsidRPr="0009050B">
        <w:rPr>
          <w:spacing w:val="1"/>
          <w:sz w:val="24"/>
          <w:szCs w:val="24"/>
        </w:rPr>
        <w:t>m</w:t>
      </w:r>
      <w:r w:rsidRPr="0009050B">
        <w:rPr>
          <w:spacing w:val="7"/>
          <w:sz w:val="24"/>
          <w:szCs w:val="24"/>
        </w:rPr>
        <w:t>p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4"/>
          <w:sz w:val="24"/>
          <w:szCs w:val="24"/>
        </w:rPr>
        <w:t>e</w:t>
      </w:r>
      <w:r w:rsidRPr="0009050B">
        <w:rPr>
          <w:spacing w:val="3"/>
          <w:sz w:val="24"/>
          <w:szCs w:val="24"/>
        </w:rPr>
        <w:t>t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-2"/>
          <w:sz w:val="24"/>
          <w:szCs w:val="24"/>
        </w:rPr>
        <w:t>l</w:t>
      </w:r>
      <w:r w:rsidRPr="0009050B">
        <w:rPr>
          <w:spacing w:val="2"/>
          <w:sz w:val="24"/>
          <w:szCs w:val="24"/>
        </w:rPr>
        <w:t>y</w:t>
      </w:r>
      <w:r w:rsidRPr="0009050B">
        <w:rPr>
          <w:sz w:val="24"/>
          <w:szCs w:val="24"/>
        </w:rPr>
        <w:t>.</w:t>
      </w:r>
      <w:r w:rsidRPr="0009050B">
        <w:rPr>
          <w:spacing w:val="31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D</w:t>
      </w:r>
      <w:r w:rsidRPr="0009050B">
        <w:rPr>
          <w:spacing w:val="3"/>
          <w:sz w:val="24"/>
          <w:szCs w:val="24"/>
        </w:rPr>
        <w:t>i</w:t>
      </w:r>
      <w:r w:rsidRPr="0009050B">
        <w:rPr>
          <w:sz w:val="24"/>
          <w:szCs w:val="24"/>
        </w:rPr>
        <w:t>s</w:t>
      </w:r>
      <w:r w:rsidRPr="0009050B">
        <w:rPr>
          <w:spacing w:val="2"/>
          <w:sz w:val="24"/>
          <w:szCs w:val="24"/>
        </w:rPr>
        <w:t>po</w:t>
      </w:r>
      <w:r w:rsidRPr="0009050B">
        <w:rPr>
          <w:sz w:val="24"/>
          <w:szCs w:val="24"/>
        </w:rPr>
        <w:t>se</w:t>
      </w:r>
      <w:r w:rsidRPr="0009050B">
        <w:rPr>
          <w:spacing w:val="18"/>
          <w:sz w:val="24"/>
          <w:szCs w:val="24"/>
        </w:rPr>
        <w:t xml:space="preserve"> </w:t>
      </w:r>
    </w:p>
    <w:p w:rsidR="008C05C5" w:rsidRPr="0009050B" w:rsidRDefault="0061229B">
      <w:pPr>
        <w:spacing w:before="5" w:line="253" w:lineRule="auto"/>
        <w:ind w:left="900" w:right="1035" w:hanging="456"/>
        <w:rPr>
          <w:sz w:val="24"/>
          <w:szCs w:val="24"/>
        </w:rPr>
      </w:pPr>
      <w:r>
        <w:rPr>
          <w:spacing w:val="18"/>
          <w:sz w:val="24"/>
          <w:szCs w:val="24"/>
        </w:rPr>
        <w:t xml:space="preserve">       </w:t>
      </w:r>
      <w:proofErr w:type="gramStart"/>
      <w:r w:rsidR="000B24F8" w:rsidRPr="0009050B">
        <w:rPr>
          <w:spacing w:val="2"/>
          <w:sz w:val="24"/>
          <w:szCs w:val="24"/>
        </w:rPr>
        <w:t>o</w:t>
      </w:r>
      <w:r w:rsidR="000B24F8" w:rsidRPr="0009050B">
        <w:rPr>
          <w:sz w:val="24"/>
          <w:szCs w:val="24"/>
        </w:rPr>
        <w:t>f</w:t>
      </w:r>
      <w:proofErr w:type="gramEnd"/>
      <w:r w:rsidR="000B24F8" w:rsidRPr="0009050B">
        <w:rPr>
          <w:spacing w:val="12"/>
          <w:sz w:val="24"/>
          <w:szCs w:val="24"/>
        </w:rPr>
        <w:t xml:space="preserve"> </w:t>
      </w:r>
      <w:r w:rsidR="000B24F8" w:rsidRPr="0009050B">
        <w:rPr>
          <w:spacing w:val="-1"/>
          <w:sz w:val="24"/>
          <w:szCs w:val="24"/>
        </w:rPr>
        <w:t>c</w:t>
      </w:r>
      <w:r w:rsidR="000B24F8" w:rsidRPr="0009050B">
        <w:rPr>
          <w:spacing w:val="2"/>
          <w:sz w:val="24"/>
          <w:szCs w:val="24"/>
        </w:rPr>
        <w:t>o</w:t>
      </w:r>
      <w:r w:rsidR="000B24F8" w:rsidRPr="0009050B">
        <w:rPr>
          <w:spacing w:val="-2"/>
          <w:sz w:val="24"/>
          <w:szCs w:val="24"/>
        </w:rPr>
        <w:t>l</w:t>
      </w:r>
      <w:r w:rsidR="000B24F8" w:rsidRPr="0009050B">
        <w:rPr>
          <w:sz w:val="24"/>
          <w:szCs w:val="24"/>
        </w:rPr>
        <w:t>d</w:t>
      </w:r>
      <w:r w:rsidR="000B24F8" w:rsidRPr="0009050B">
        <w:rPr>
          <w:spacing w:val="18"/>
          <w:sz w:val="24"/>
          <w:szCs w:val="24"/>
        </w:rPr>
        <w:t xml:space="preserve"> </w:t>
      </w:r>
      <w:r w:rsidR="000B24F8" w:rsidRPr="0009050B">
        <w:rPr>
          <w:spacing w:val="-1"/>
          <w:sz w:val="24"/>
          <w:szCs w:val="24"/>
        </w:rPr>
        <w:t>a</w:t>
      </w:r>
      <w:r w:rsidR="000B24F8" w:rsidRPr="0009050B">
        <w:rPr>
          <w:sz w:val="24"/>
          <w:szCs w:val="24"/>
        </w:rPr>
        <w:t>s</w:t>
      </w:r>
      <w:r w:rsidR="000B24F8" w:rsidRPr="0009050B">
        <w:rPr>
          <w:spacing w:val="7"/>
          <w:sz w:val="24"/>
          <w:szCs w:val="24"/>
        </w:rPr>
        <w:t>h</w:t>
      </w:r>
      <w:r w:rsidR="000B24F8" w:rsidRPr="0009050B">
        <w:rPr>
          <w:spacing w:val="-1"/>
          <w:sz w:val="24"/>
          <w:szCs w:val="24"/>
        </w:rPr>
        <w:t>e</w:t>
      </w:r>
      <w:r w:rsidR="000B24F8" w:rsidRPr="0009050B">
        <w:rPr>
          <w:sz w:val="24"/>
          <w:szCs w:val="24"/>
        </w:rPr>
        <w:t>s</w:t>
      </w:r>
      <w:r w:rsidR="000B24F8" w:rsidRPr="0009050B">
        <w:rPr>
          <w:spacing w:val="18"/>
          <w:sz w:val="24"/>
          <w:szCs w:val="24"/>
        </w:rPr>
        <w:t xml:space="preserve"> </w:t>
      </w:r>
      <w:r w:rsidR="000B24F8" w:rsidRPr="0009050B">
        <w:rPr>
          <w:spacing w:val="-2"/>
          <w:sz w:val="24"/>
          <w:szCs w:val="24"/>
        </w:rPr>
        <w:t>i</w:t>
      </w:r>
      <w:r w:rsidR="000B24F8" w:rsidRPr="0009050B">
        <w:rPr>
          <w:sz w:val="24"/>
          <w:szCs w:val="24"/>
        </w:rPr>
        <w:t>n</w:t>
      </w:r>
      <w:r w:rsidR="000B24F8" w:rsidRPr="0009050B">
        <w:rPr>
          <w:spacing w:val="12"/>
          <w:sz w:val="24"/>
          <w:szCs w:val="24"/>
        </w:rPr>
        <w:t xml:space="preserve"> </w:t>
      </w:r>
      <w:r w:rsidR="000B24F8" w:rsidRPr="0009050B">
        <w:rPr>
          <w:sz w:val="24"/>
          <w:szCs w:val="24"/>
        </w:rPr>
        <w:t>a</w:t>
      </w:r>
      <w:r w:rsidR="000B24F8" w:rsidRPr="0009050B">
        <w:rPr>
          <w:spacing w:val="3"/>
          <w:sz w:val="24"/>
          <w:szCs w:val="24"/>
        </w:rPr>
        <w:t xml:space="preserve"> </w:t>
      </w:r>
      <w:r w:rsidR="000B24F8" w:rsidRPr="0009050B">
        <w:rPr>
          <w:spacing w:val="5"/>
          <w:w w:val="103"/>
          <w:sz w:val="24"/>
          <w:szCs w:val="24"/>
        </w:rPr>
        <w:t>m</w:t>
      </w:r>
      <w:r w:rsidR="000B24F8" w:rsidRPr="0009050B">
        <w:rPr>
          <w:spacing w:val="4"/>
          <w:w w:val="103"/>
          <w:sz w:val="24"/>
          <w:szCs w:val="24"/>
        </w:rPr>
        <w:t>e</w:t>
      </w:r>
      <w:r w:rsidR="000B24F8" w:rsidRPr="0009050B">
        <w:rPr>
          <w:spacing w:val="-2"/>
          <w:w w:val="103"/>
          <w:sz w:val="24"/>
          <w:szCs w:val="24"/>
        </w:rPr>
        <w:t>t</w:t>
      </w:r>
      <w:r w:rsidR="000B24F8" w:rsidRPr="0009050B">
        <w:rPr>
          <w:spacing w:val="4"/>
          <w:w w:val="103"/>
          <w:sz w:val="24"/>
          <w:szCs w:val="24"/>
        </w:rPr>
        <w:t>a</w:t>
      </w:r>
      <w:r w:rsidR="000B24F8" w:rsidRPr="0009050B">
        <w:rPr>
          <w:w w:val="103"/>
          <w:sz w:val="24"/>
          <w:szCs w:val="24"/>
        </w:rPr>
        <w:t xml:space="preserve">l </w:t>
      </w:r>
      <w:r w:rsidR="000B24F8" w:rsidRPr="0009050B">
        <w:rPr>
          <w:spacing w:val="-1"/>
          <w:w w:val="103"/>
          <w:sz w:val="24"/>
          <w:szCs w:val="24"/>
        </w:rPr>
        <w:t>c</w:t>
      </w:r>
      <w:r w:rsidR="000B24F8" w:rsidRPr="0009050B">
        <w:rPr>
          <w:spacing w:val="2"/>
          <w:w w:val="103"/>
          <w:sz w:val="24"/>
          <w:szCs w:val="24"/>
        </w:rPr>
        <w:t>on</w:t>
      </w:r>
      <w:r w:rsidR="000B24F8" w:rsidRPr="0009050B">
        <w:rPr>
          <w:spacing w:val="-2"/>
          <w:w w:val="103"/>
          <w:sz w:val="24"/>
          <w:szCs w:val="24"/>
        </w:rPr>
        <w:t>t</w:t>
      </w:r>
      <w:r w:rsidR="000B24F8" w:rsidRPr="0009050B">
        <w:rPr>
          <w:spacing w:val="4"/>
          <w:w w:val="103"/>
          <w:sz w:val="24"/>
          <w:szCs w:val="24"/>
        </w:rPr>
        <w:t>a</w:t>
      </w:r>
      <w:r w:rsidR="000B24F8" w:rsidRPr="0009050B">
        <w:rPr>
          <w:spacing w:val="-2"/>
          <w:w w:val="103"/>
          <w:sz w:val="24"/>
          <w:szCs w:val="24"/>
        </w:rPr>
        <w:t>i</w:t>
      </w:r>
      <w:r w:rsidR="000B24F8" w:rsidRPr="0009050B">
        <w:rPr>
          <w:spacing w:val="2"/>
          <w:w w:val="103"/>
          <w:sz w:val="24"/>
          <w:szCs w:val="24"/>
        </w:rPr>
        <w:t>n</w:t>
      </w:r>
      <w:r w:rsidR="000B24F8" w:rsidRPr="0009050B">
        <w:rPr>
          <w:spacing w:val="-1"/>
          <w:w w:val="103"/>
          <w:sz w:val="24"/>
          <w:szCs w:val="24"/>
        </w:rPr>
        <w:t>e</w:t>
      </w:r>
      <w:r w:rsidR="000B24F8" w:rsidRPr="0009050B">
        <w:rPr>
          <w:spacing w:val="2"/>
          <w:w w:val="103"/>
          <w:sz w:val="24"/>
          <w:szCs w:val="24"/>
        </w:rPr>
        <w:t>r</w:t>
      </w:r>
      <w:r w:rsidR="000B24F8" w:rsidRPr="0009050B">
        <w:rPr>
          <w:w w:val="103"/>
          <w:sz w:val="24"/>
          <w:szCs w:val="24"/>
        </w:rPr>
        <w:t>.</w:t>
      </w:r>
    </w:p>
    <w:p w:rsidR="008C05C5" w:rsidRPr="0009050B" w:rsidRDefault="000B24F8">
      <w:pPr>
        <w:spacing w:before="5"/>
        <w:ind w:left="444"/>
        <w:rPr>
          <w:sz w:val="24"/>
          <w:szCs w:val="24"/>
        </w:rPr>
      </w:pPr>
      <w:r w:rsidRPr="0009050B">
        <w:rPr>
          <w:spacing w:val="2"/>
          <w:sz w:val="24"/>
          <w:szCs w:val="24"/>
        </w:rPr>
        <w:t>14</w:t>
      </w:r>
      <w:r w:rsidRPr="0009050B">
        <w:rPr>
          <w:sz w:val="24"/>
          <w:szCs w:val="24"/>
        </w:rPr>
        <w:t xml:space="preserve">.   </w:t>
      </w:r>
      <w:r w:rsidRPr="0009050B">
        <w:rPr>
          <w:spacing w:val="2"/>
          <w:sz w:val="24"/>
          <w:szCs w:val="24"/>
        </w:rPr>
        <w:t>D</w:t>
      </w:r>
      <w:r w:rsidRPr="0009050B">
        <w:rPr>
          <w:sz w:val="24"/>
          <w:szCs w:val="24"/>
        </w:rPr>
        <w:t>o</w:t>
      </w:r>
      <w:r w:rsidRPr="0009050B">
        <w:rPr>
          <w:spacing w:val="10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no</w:t>
      </w:r>
      <w:r w:rsidRPr="0009050B">
        <w:rPr>
          <w:sz w:val="24"/>
          <w:szCs w:val="24"/>
        </w:rPr>
        <w:t>t</w:t>
      </w:r>
      <w:r w:rsidRPr="0009050B">
        <w:rPr>
          <w:spacing w:val="6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u</w:t>
      </w:r>
      <w:r w:rsidRPr="0009050B">
        <w:rPr>
          <w:spacing w:val="5"/>
          <w:sz w:val="24"/>
          <w:szCs w:val="24"/>
        </w:rPr>
        <w:t>s</w:t>
      </w:r>
      <w:r w:rsidRPr="0009050B">
        <w:rPr>
          <w:sz w:val="24"/>
          <w:szCs w:val="24"/>
        </w:rPr>
        <w:t>e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2"/>
          <w:sz w:val="24"/>
          <w:szCs w:val="24"/>
        </w:rPr>
        <w:t>f</w:t>
      </w:r>
      <w:r w:rsidRPr="0009050B">
        <w:rPr>
          <w:spacing w:val="-2"/>
          <w:sz w:val="24"/>
          <w:szCs w:val="24"/>
        </w:rPr>
        <w:t>i</w:t>
      </w:r>
      <w:r w:rsidRPr="0009050B">
        <w:rPr>
          <w:spacing w:val="6"/>
          <w:sz w:val="24"/>
          <w:szCs w:val="24"/>
        </w:rPr>
        <w:t>r</w:t>
      </w:r>
      <w:r w:rsidRPr="0009050B">
        <w:rPr>
          <w:spacing w:val="-1"/>
          <w:sz w:val="24"/>
          <w:szCs w:val="24"/>
        </w:rPr>
        <w:t>e</w:t>
      </w:r>
      <w:r w:rsidRPr="0009050B">
        <w:rPr>
          <w:spacing w:val="2"/>
          <w:sz w:val="24"/>
          <w:szCs w:val="24"/>
        </w:rPr>
        <w:t>p</w:t>
      </w:r>
      <w:r w:rsidRPr="0009050B">
        <w:rPr>
          <w:spacing w:val="3"/>
          <w:sz w:val="24"/>
          <w:szCs w:val="24"/>
        </w:rPr>
        <w:t>l</w:t>
      </w:r>
      <w:r w:rsidRPr="0009050B">
        <w:rPr>
          <w:spacing w:val="-1"/>
          <w:sz w:val="24"/>
          <w:szCs w:val="24"/>
        </w:rPr>
        <w:t>a</w:t>
      </w:r>
      <w:r w:rsidRPr="0009050B">
        <w:rPr>
          <w:spacing w:val="4"/>
          <w:sz w:val="24"/>
          <w:szCs w:val="24"/>
        </w:rPr>
        <w:t>c</w:t>
      </w:r>
      <w:r w:rsidRPr="0009050B">
        <w:rPr>
          <w:sz w:val="24"/>
          <w:szCs w:val="24"/>
        </w:rPr>
        <w:t>e</w:t>
      </w:r>
      <w:r w:rsidRPr="0009050B">
        <w:rPr>
          <w:spacing w:val="24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s</w:t>
      </w:r>
      <w:r w:rsidRPr="0009050B">
        <w:rPr>
          <w:spacing w:val="11"/>
          <w:sz w:val="24"/>
          <w:szCs w:val="24"/>
        </w:rPr>
        <w:t xml:space="preserve"> </w:t>
      </w:r>
      <w:r w:rsidRPr="0009050B">
        <w:rPr>
          <w:spacing w:val="-1"/>
          <w:sz w:val="24"/>
          <w:szCs w:val="24"/>
        </w:rPr>
        <w:t>a</w:t>
      </w:r>
      <w:r w:rsidRPr="0009050B">
        <w:rPr>
          <w:sz w:val="24"/>
          <w:szCs w:val="24"/>
        </w:rPr>
        <w:t>n</w:t>
      </w:r>
      <w:r w:rsidRPr="0009050B">
        <w:rPr>
          <w:spacing w:val="8"/>
          <w:sz w:val="24"/>
          <w:szCs w:val="24"/>
        </w:rPr>
        <w:t xml:space="preserve"> 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7"/>
          <w:w w:val="103"/>
          <w:sz w:val="24"/>
          <w:szCs w:val="24"/>
        </w:rPr>
        <w:t>n</w:t>
      </w:r>
      <w:r w:rsidRPr="0009050B">
        <w:rPr>
          <w:spacing w:val="-1"/>
          <w:w w:val="103"/>
          <w:sz w:val="24"/>
          <w:szCs w:val="24"/>
        </w:rPr>
        <w:t>c</w:t>
      </w:r>
      <w:r w:rsidRPr="0009050B">
        <w:rPr>
          <w:spacing w:val="-2"/>
          <w:w w:val="103"/>
          <w:sz w:val="24"/>
          <w:szCs w:val="24"/>
        </w:rPr>
        <w:t>i</w:t>
      </w:r>
      <w:r w:rsidRPr="0009050B">
        <w:rPr>
          <w:spacing w:val="7"/>
          <w:w w:val="103"/>
          <w:sz w:val="24"/>
          <w:szCs w:val="24"/>
        </w:rPr>
        <w:t>n</w:t>
      </w:r>
      <w:r w:rsidRPr="0009050B">
        <w:rPr>
          <w:spacing w:val="-1"/>
          <w:w w:val="103"/>
          <w:sz w:val="24"/>
          <w:szCs w:val="24"/>
        </w:rPr>
        <w:t>e</w:t>
      </w:r>
      <w:r w:rsidRPr="0009050B">
        <w:rPr>
          <w:spacing w:val="2"/>
          <w:w w:val="103"/>
          <w:sz w:val="24"/>
          <w:szCs w:val="24"/>
        </w:rPr>
        <w:t>r</w:t>
      </w:r>
      <w:r w:rsidRPr="0009050B">
        <w:rPr>
          <w:spacing w:val="4"/>
          <w:w w:val="103"/>
          <w:sz w:val="24"/>
          <w:szCs w:val="24"/>
        </w:rPr>
        <w:t>a</w:t>
      </w:r>
      <w:r w:rsidRPr="0009050B">
        <w:rPr>
          <w:spacing w:val="-2"/>
          <w:w w:val="103"/>
          <w:sz w:val="24"/>
          <w:szCs w:val="24"/>
        </w:rPr>
        <w:t>t</w:t>
      </w:r>
      <w:r w:rsidRPr="0009050B">
        <w:rPr>
          <w:spacing w:val="2"/>
          <w:w w:val="103"/>
          <w:sz w:val="24"/>
          <w:szCs w:val="24"/>
        </w:rPr>
        <w:t>or</w:t>
      </w:r>
      <w:r w:rsidRPr="0009050B">
        <w:rPr>
          <w:w w:val="103"/>
          <w:sz w:val="24"/>
          <w:szCs w:val="24"/>
        </w:rPr>
        <w:t>.</w:t>
      </w:r>
    </w:p>
    <w:sectPr w:rsidR="008C05C5" w:rsidRPr="0009050B">
      <w:pgSz w:w="12240" w:h="15840"/>
      <w:pgMar w:top="480" w:right="9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F81"/>
    <w:multiLevelType w:val="multilevel"/>
    <w:tmpl w:val="8A3A6D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05C5"/>
    <w:rsid w:val="0009050B"/>
    <w:rsid w:val="000B24F8"/>
    <w:rsid w:val="003162BC"/>
    <w:rsid w:val="004520F9"/>
    <w:rsid w:val="004A3DA7"/>
    <w:rsid w:val="0061229B"/>
    <w:rsid w:val="006124F3"/>
    <w:rsid w:val="00625A48"/>
    <w:rsid w:val="00784BC0"/>
    <w:rsid w:val="00847241"/>
    <w:rsid w:val="008C05C5"/>
    <w:rsid w:val="009260AF"/>
    <w:rsid w:val="00AA1A24"/>
    <w:rsid w:val="00AE7426"/>
    <w:rsid w:val="00B12301"/>
    <w:rsid w:val="00B648E4"/>
    <w:rsid w:val="00C559B3"/>
    <w:rsid w:val="00CE22C2"/>
    <w:rsid w:val="00E202BF"/>
    <w:rsid w:val="00E81CD8"/>
    <w:rsid w:val="00F33C3D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09050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09050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21</cp:revision>
  <dcterms:created xsi:type="dcterms:W3CDTF">2017-06-21T22:32:00Z</dcterms:created>
  <dcterms:modified xsi:type="dcterms:W3CDTF">2019-10-29T13:29:00Z</dcterms:modified>
</cp:coreProperties>
</file>